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34B1D" w14:textId="77777777" w:rsidR="00067C4B" w:rsidRDefault="00067C4B" w:rsidP="00067C4B">
      <w:pPr>
        <w:pageBreakBefore/>
        <w:tabs>
          <w:tab w:val="left" w:leader="dot" w:pos="9072"/>
        </w:tabs>
        <w:jc w:val="center"/>
      </w:pPr>
      <w:r>
        <w:rPr>
          <w:rFonts w:ascii="Arial" w:hAnsi="Arial" w:cs="Arial"/>
          <w:b/>
          <w:sz w:val="28"/>
          <w:szCs w:val="28"/>
        </w:rPr>
        <w:t>ΠΑΡΑΡΤΗΜΑ 1: Υπόδειγμα διαβιβαστικού</w:t>
      </w:r>
      <w:bookmarkStart w:id="0" w:name="_GoBack"/>
      <w:bookmarkEnd w:id="0"/>
    </w:p>
    <w:p w14:paraId="1DC53F79" w14:textId="77777777" w:rsidR="00067C4B" w:rsidRDefault="00067C4B" w:rsidP="00067C4B">
      <w:pPr>
        <w:jc w:val="center"/>
        <w:rPr>
          <w:rFonts w:ascii="Arial" w:hAnsi="Arial" w:cs="Arial"/>
          <w:b/>
          <w:sz w:val="20"/>
          <w:szCs w:val="20"/>
        </w:rPr>
      </w:pPr>
    </w:p>
    <w:p w14:paraId="3320D7AE" w14:textId="77777777" w:rsidR="00067C4B" w:rsidRDefault="00067C4B" w:rsidP="00067C4B">
      <w:pPr>
        <w:jc w:val="center"/>
      </w:pPr>
      <w:r>
        <w:rPr>
          <w:rFonts w:ascii="Arial" w:hAnsi="Arial" w:cs="Arial"/>
          <w:b/>
          <w:sz w:val="20"/>
          <w:szCs w:val="20"/>
        </w:rPr>
        <w:t>(ΠΡΟΣΟΧΗ: Η ελλιπής συμπλήρωση αποτελεί κριτήριο αποκλεισμού)</w:t>
      </w:r>
    </w:p>
    <w:p w14:paraId="0DFEF612" w14:textId="77777777" w:rsidR="00067C4B" w:rsidRDefault="00067C4B" w:rsidP="00067C4B">
      <w:pPr>
        <w:pStyle w:val="a9"/>
        <w:spacing w:after="0"/>
        <w:jc w:val="center"/>
        <w:rPr>
          <w:rFonts w:ascii="Arial" w:hAnsi="Arial" w:cs="Arial"/>
          <w:b/>
          <w:sz w:val="20"/>
          <w:szCs w:val="20"/>
        </w:rPr>
      </w:pPr>
    </w:p>
    <w:p w14:paraId="0932CB70" w14:textId="77777777" w:rsidR="00067C4B" w:rsidRDefault="00067C4B" w:rsidP="00067C4B">
      <w:pPr>
        <w:pStyle w:val="a9"/>
        <w:spacing w:after="0"/>
        <w:jc w:val="center"/>
        <w:rPr>
          <w:rFonts w:ascii="Arial" w:hAnsi="Arial" w:cs="Arial"/>
          <w:b/>
          <w:sz w:val="20"/>
          <w:szCs w:val="20"/>
        </w:rPr>
      </w:pPr>
    </w:p>
    <w:p w14:paraId="7CB33251" w14:textId="6950F4FA" w:rsidR="00067C4B" w:rsidRDefault="00067C4B" w:rsidP="00067C4B">
      <w:pPr>
        <w:pStyle w:val="a9"/>
        <w:spacing w:after="0"/>
        <w:jc w:val="center"/>
      </w:pPr>
      <w:r>
        <w:rPr>
          <w:rFonts w:ascii="Arial" w:hAnsi="Arial" w:cs="Arial"/>
          <w:b/>
          <w:sz w:val="20"/>
          <w:szCs w:val="20"/>
        </w:rPr>
        <w:t xml:space="preserve">ΑΙΤΗΣΗ ΓΙΑ ΤΗΝ ΠΡΟΣΚΛΗΣΗ ΕΚΔΗΛΩΣΗΣ ΕΝΔΙΑΦΕΡΟΝΤΟΣ ΜΕ ΑΡΙΘΜΟ ΠΡΩΤΟΚΟΛΛΟΥ </w:t>
      </w:r>
      <w:r w:rsidR="00540DBE">
        <w:rPr>
          <w:rFonts w:ascii="Arial" w:hAnsi="Arial" w:cs="Arial"/>
          <w:b/>
          <w:sz w:val="20"/>
          <w:szCs w:val="20"/>
        </w:rPr>
        <w:t>24555/29.05.2023</w:t>
      </w:r>
    </w:p>
    <w:p w14:paraId="019E5B32" w14:textId="77777777" w:rsidR="00067C4B" w:rsidRDefault="00067C4B" w:rsidP="00067C4B">
      <w:pPr>
        <w:pStyle w:val="a9"/>
        <w:spacing w:after="0"/>
        <w:jc w:val="center"/>
      </w:pPr>
      <w:r>
        <w:rPr>
          <w:rStyle w:val="1"/>
          <w:rFonts w:ascii="Arial" w:hAnsi="Arial" w:cs="Arial"/>
          <w:sz w:val="20"/>
          <w:szCs w:val="20"/>
        </w:rPr>
        <w:t>(με όλες τις συνέπειες του νόμου για ψευδή δήλωση)</w:t>
      </w:r>
    </w:p>
    <w:p w14:paraId="331D33C1" w14:textId="77777777" w:rsidR="00067C4B" w:rsidRDefault="00067C4B" w:rsidP="00067C4B">
      <w:pPr>
        <w:tabs>
          <w:tab w:val="left" w:leader="dot" w:pos="9072"/>
        </w:tabs>
        <w:jc w:val="both"/>
        <w:rPr>
          <w:rFonts w:ascii="Arial" w:hAnsi="Arial" w:cs="Arial"/>
          <w:sz w:val="20"/>
          <w:szCs w:val="20"/>
        </w:rPr>
      </w:pPr>
    </w:p>
    <w:p w14:paraId="02573B80" w14:textId="77777777" w:rsidR="00067C4B" w:rsidRDefault="00067C4B" w:rsidP="00067C4B">
      <w:pPr>
        <w:tabs>
          <w:tab w:val="left" w:leader="dot" w:pos="9072"/>
        </w:tabs>
        <w:jc w:val="both"/>
      </w:pPr>
      <w:r>
        <w:rPr>
          <w:rFonts w:ascii="Arial" w:hAnsi="Arial" w:cs="Arial"/>
          <w:sz w:val="20"/>
          <w:szCs w:val="20"/>
        </w:rPr>
        <w:t>Ο κάτωθι υπογεγραμμένος με τα στοιχεία:</w:t>
      </w:r>
    </w:p>
    <w:p w14:paraId="679247F2" w14:textId="77777777" w:rsidR="00067C4B" w:rsidRDefault="00067C4B" w:rsidP="00067C4B">
      <w:pPr>
        <w:tabs>
          <w:tab w:val="left" w:leader="dot" w:pos="9072"/>
        </w:tabs>
        <w:jc w:val="both"/>
      </w:pPr>
      <w:r>
        <w:rPr>
          <w:rFonts w:ascii="Arial" w:hAnsi="Arial" w:cs="Arial"/>
          <w:sz w:val="20"/>
          <w:szCs w:val="20"/>
        </w:rPr>
        <w:t>Επώνυμο: ……………</w:t>
      </w:r>
    </w:p>
    <w:p w14:paraId="71DEF813" w14:textId="77777777" w:rsidR="00067C4B" w:rsidRDefault="00067C4B" w:rsidP="00067C4B">
      <w:pPr>
        <w:tabs>
          <w:tab w:val="left" w:leader="dot" w:pos="9072"/>
        </w:tabs>
        <w:jc w:val="both"/>
      </w:pPr>
      <w:r>
        <w:rPr>
          <w:rFonts w:ascii="Arial" w:hAnsi="Arial" w:cs="Arial"/>
          <w:sz w:val="20"/>
          <w:szCs w:val="20"/>
        </w:rPr>
        <w:t>Όνομα: ……………</w:t>
      </w:r>
    </w:p>
    <w:p w14:paraId="11DFF24F" w14:textId="77777777" w:rsidR="00067C4B" w:rsidRDefault="00067C4B" w:rsidP="00067C4B">
      <w:pPr>
        <w:tabs>
          <w:tab w:val="left" w:leader="dot" w:pos="9072"/>
        </w:tabs>
        <w:jc w:val="both"/>
      </w:pPr>
      <w:r>
        <w:rPr>
          <w:rFonts w:ascii="Arial" w:hAnsi="Arial" w:cs="Arial"/>
          <w:sz w:val="20"/>
          <w:szCs w:val="20"/>
        </w:rPr>
        <w:t>Όνομα πατρός: …………………….</w:t>
      </w:r>
    </w:p>
    <w:p w14:paraId="575F687C" w14:textId="77777777" w:rsidR="00067C4B" w:rsidRDefault="00067C4B" w:rsidP="00067C4B">
      <w:pPr>
        <w:jc w:val="both"/>
      </w:pPr>
      <w:r>
        <w:rPr>
          <w:rFonts w:ascii="Arial" w:hAnsi="Arial" w:cs="Arial"/>
          <w:sz w:val="20"/>
          <w:szCs w:val="20"/>
        </w:rPr>
        <w:t>Αριθμός τηλεφώνου οικίας ή κινητού:…………………</w:t>
      </w:r>
    </w:p>
    <w:p w14:paraId="02384833" w14:textId="77777777" w:rsidR="00067C4B" w:rsidRDefault="00067C4B" w:rsidP="00067C4B">
      <w:pPr>
        <w:tabs>
          <w:tab w:val="left" w:leader="dot" w:pos="9072"/>
        </w:tabs>
        <w:jc w:val="both"/>
      </w:pPr>
      <w:r>
        <w:rPr>
          <w:rFonts w:ascii="Arial" w:hAnsi="Arial" w:cs="Arial"/>
          <w:sz w:val="20"/>
          <w:szCs w:val="20"/>
        </w:rPr>
        <w:t>Ε-</w:t>
      </w:r>
      <w:proofErr w:type="spellStart"/>
      <w:r>
        <w:rPr>
          <w:rFonts w:ascii="Arial" w:hAnsi="Arial" w:cs="Arial"/>
          <w:sz w:val="20"/>
          <w:szCs w:val="20"/>
        </w:rPr>
        <w:t>mail</w:t>
      </w:r>
      <w:proofErr w:type="spellEnd"/>
      <w:r>
        <w:rPr>
          <w:rFonts w:ascii="Arial" w:hAnsi="Arial" w:cs="Arial"/>
          <w:sz w:val="20"/>
          <w:szCs w:val="20"/>
        </w:rPr>
        <w:t>: ……………………..</w:t>
      </w:r>
    </w:p>
    <w:p w14:paraId="44367643" w14:textId="77777777" w:rsidR="00067C4B" w:rsidRDefault="00067C4B" w:rsidP="00067C4B">
      <w:pPr>
        <w:tabs>
          <w:tab w:val="left" w:leader="dot" w:pos="9072"/>
        </w:tabs>
        <w:jc w:val="both"/>
      </w:pPr>
      <w:r>
        <w:rPr>
          <w:rFonts w:ascii="Arial" w:hAnsi="Arial" w:cs="Arial"/>
          <w:sz w:val="20"/>
          <w:szCs w:val="20"/>
        </w:rPr>
        <w:t>Α.Φ.Μ.: ………………………..</w:t>
      </w:r>
    </w:p>
    <w:p w14:paraId="7863C8D9" w14:textId="77777777" w:rsidR="00067C4B" w:rsidRDefault="00067C4B" w:rsidP="00067C4B">
      <w:pPr>
        <w:tabs>
          <w:tab w:val="left" w:pos="360"/>
          <w:tab w:val="left" w:leader="dot" w:pos="9214"/>
        </w:tabs>
        <w:ind w:left="360" w:hanging="360"/>
        <w:jc w:val="both"/>
      </w:pPr>
      <w:r>
        <w:rPr>
          <w:rFonts w:ascii="Arial" w:hAnsi="Arial" w:cs="Arial"/>
          <w:sz w:val="20"/>
          <w:szCs w:val="20"/>
        </w:rPr>
        <w:t>Ημερομηνία και τόπος γέννησης: …………………….</w:t>
      </w:r>
    </w:p>
    <w:p w14:paraId="271D1BE1" w14:textId="77777777" w:rsidR="00067C4B" w:rsidRDefault="00067C4B" w:rsidP="00067C4B">
      <w:pPr>
        <w:tabs>
          <w:tab w:val="left" w:pos="360"/>
          <w:tab w:val="left" w:leader="dot" w:pos="9214"/>
        </w:tabs>
        <w:ind w:left="360" w:hanging="360"/>
        <w:jc w:val="both"/>
      </w:pPr>
      <w:r>
        <w:rPr>
          <w:rFonts w:ascii="Arial" w:hAnsi="Arial" w:cs="Arial"/>
          <w:sz w:val="20"/>
          <w:szCs w:val="20"/>
        </w:rPr>
        <w:t>Διεύθυνση αλληλογραφίας: .........................................</w:t>
      </w:r>
    </w:p>
    <w:p w14:paraId="22C341B5" w14:textId="77777777" w:rsidR="00067C4B" w:rsidRDefault="00067C4B" w:rsidP="00067C4B">
      <w:pPr>
        <w:tabs>
          <w:tab w:val="left" w:pos="360"/>
          <w:tab w:val="left" w:pos="6804"/>
          <w:tab w:val="left" w:leader="dot" w:pos="9214"/>
        </w:tabs>
        <w:ind w:left="360" w:hanging="360"/>
        <w:jc w:val="both"/>
      </w:pPr>
      <w:r>
        <w:rPr>
          <w:rFonts w:ascii="Arial" w:hAnsi="Arial" w:cs="Arial"/>
          <w:sz w:val="20"/>
          <w:szCs w:val="20"/>
        </w:rPr>
        <w:t xml:space="preserve">Στρατιωτική θητεία (για τους άνδρες):    Απαλλαγή            </w:t>
      </w:r>
      <w:r>
        <w:rPr>
          <w:rFonts w:ascii="Arial" w:hAnsi="Arial" w:cs="Arial"/>
          <w:sz w:val="20"/>
          <w:szCs w:val="20"/>
        </w:rPr>
        <w:t xml:space="preserve"> </w:t>
      </w:r>
    </w:p>
    <w:p w14:paraId="37BC94B8" w14:textId="77777777" w:rsidR="00067C4B" w:rsidRDefault="00067C4B" w:rsidP="00067C4B">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jc w:val="both"/>
      </w:pPr>
      <w:r>
        <w:rPr>
          <w:rFonts w:ascii="Arial" w:eastAsia="Arial" w:hAnsi="Arial" w:cs="Arial"/>
          <w:sz w:val="20"/>
          <w:szCs w:val="20"/>
        </w:rPr>
        <w:t xml:space="preserve">                                                       </w:t>
      </w:r>
      <w:r>
        <w:rPr>
          <w:rFonts w:ascii="Arial" w:hAnsi="Arial" w:cs="Arial"/>
          <w:sz w:val="20"/>
          <w:szCs w:val="20"/>
        </w:rPr>
        <w:t xml:space="preserve">Εκπληρωμένη     </w:t>
      </w:r>
      <w:r>
        <w:rPr>
          <w:rFonts w:ascii="Arial" w:hAnsi="Arial" w:cs="Arial"/>
          <w:sz w:val="20"/>
          <w:szCs w:val="20"/>
        </w:rPr>
        <w:t>  από: ...…/….. /…… έως: ...…/….. /……</w:t>
      </w:r>
    </w:p>
    <w:p w14:paraId="58A23A1F" w14:textId="77777777" w:rsidR="00067C4B" w:rsidRDefault="00067C4B" w:rsidP="00067C4B">
      <w:pPr>
        <w:tabs>
          <w:tab w:val="left" w:pos="360"/>
          <w:tab w:val="left" w:pos="6804"/>
          <w:tab w:val="left" w:leader="dot" w:pos="9214"/>
        </w:tabs>
        <w:ind w:left="360" w:hanging="360"/>
        <w:jc w:val="both"/>
      </w:pPr>
      <w:r>
        <w:rPr>
          <w:rFonts w:ascii="Arial" w:hAnsi="Arial" w:cs="Arial"/>
          <w:sz w:val="20"/>
          <w:szCs w:val="20"/>
        </w:rPr>
        <w:t xml:space="preserve">Οικογενειακή κατάσταση:                               Άγαμος            </w:t>
      </w:r>
      <w:r>
        <w:rPr>
          <w:rFonts w:ascii="Arial" w:hAnsi="Arial" w:cs="Arial"/>
          <w:sz w:val="20"/>
          <w:szCs w:val="20"/>
        </w:rPr>
        <w:t>    Έγγαμος</w:t>
      </w:r>
      <w:r>
        <w:rPr>
          <w:rFonts w:ascii="Arial" w:hAnsi="Arial" w:cs="Arial"/>
          <w:sz w:val="20"/>
          <w:szCs w:val="20"/>
        </w:rPr>
        <w:tab/>
        <w:t xml:space="preserve"> </w:t>
      </w:r>
      <w:r>
        <w:rPr>
          <w:rFonts w:ascii="Arial" w:hAnsi="Arial" w:cs="Arial"/>
          <w:sz w:val="20"/>
          <w:szCs w:val="20"/>
        </w:rPr>
        <w:t xml:space="preserve"> </w:t>
      </w:r>
    </w:p>
    <w:p w14:paraId="629CAAF3" w14:textId="77777777" w:rsidR="00067C4B" w:rsidRDefault="00067C4B" w:rsidP="00067C4B">
      <w:pPr>
        <w:jc w:val="both"/>
        <w:rPr>
          <w:rFonts w:ascii="Arial" w:hAnsi="Arial" w:cs="Arial"/>
          <w:sz w:val="20"/>
          <w:szCs w:val="20"/>
        </w:rPr>
      </w:pPr>
    </w:p>
    <w:p w14:paraId="2F571780" w14:textId="77777777" w:rsidR="00067C4B" w:rsidRDefault="00067C4B" w:rsidP="00067C4B">
      <w:pPr>
        <w:jc w:val="both"/>
      </w:pPr>
      <w:r>
        <w:rPr>
          <w:rFonts w:ascii="Arial" w:hAnsi="Arial" w:cs="Arial"/>
          <w:sz w:val="20"/>
          <w:szCs w:val="20"/>
        </w:rPr>
        <w:t>Υποβάλω την αίτησή μου προς σύναψη σύμβασης στο πλαίσιο του έργου με Κ.Α….., σε συνέχεια της πρόσκλησης εκδήλωσης ενδιαφέροντος με αριθμό πρωτοκόλλου ………………</w:t>
      </w:r>
    </w:p>
    <w:p w14:paraId="3B2D6091" w14:textId="77777777" w:rsidR="00067C4B" w:rsidRDefault="00067C4B" w:rsidP="00067C4B">
      <w:pPr>
        <w:jc w:val="both"/>
        <w:rPr>
          <w:rFonts w:ascii="Arial" w:hAnsi="Arial" w:cs="Arial"/>
          <w:sz w:val="20"/>
          <w:szCs w:val="20"/>
        </w:rPr>
      </w:pPr>
    </w:p>
    <w:p w14:paraId="56DE7710" w14:textId="77777777" w:rsidR="00067C4B" w:rsidRDefault="00067C4B" w:rsidP="00067C4B">
      <w:pPr>
        <w:jc w:val="both"/>
      </w:pPr>
      <w:r>
        <w:rPr>
          <w:rFonts w:ascii="Arial" w:hAnsi="Arial" w:cs="Arial"/>
          <w:sz w:val="20"/>
          <w:szCs w:val="20"/>
        </w:rPr>
        <w:t xml:space="preserve">Καταθέτω τα δικαιολογητικά μου με την κάτωθι αριθμητική σειρά: </w:t>
      </w:r>
    </w:p>
    <w:tbl>
      <w:tblPr>
        <w:tblW w:w="0" w:type="auto"/>
        <w:tblInd w:w="360" w:type="dxa"/>
        <w:tblLayout w:type="fixed"/>
        <w:tblLook w:val="0000" w:firstRow="0" w:lastRow="0" w:firstColumn="0" w:lastColumn="0" w:noHBand="0" w:noVBand="0"/>
      </w:tblPr>
      <w:tblGrid>
        <w:gridCol w:w="4992"/>
        <w:gridCol w:w="3169"/>
      </w:tblGrid>
      <w:tr w:rsidR="00067C4B" w14:paraId="0D0FAF40" w14:textId="77777777" w:rsidTr="00A05323">
        <w:tc>
          <w:tcPr>
            <w:tcW w:w="4992" w:type="dxa"/>
            <w:shd w:val="clear" w:color="auto" w:fill="auto"/>
          </w:tcPr>
          <w:p w14:paraId="2F8A793B" w14:textId="77777777" w:rsidR="00067C4B" w:rsidRDefault="00067C4B" w:rsidP="00067C4B">
            <w:pPr>
              <w:pStyle w:val="10"/>
              <w:numPr>
                <w:ilvl w:val="0"/>
                <w:numId w:val="22"/>
              </w:numPr>
              <w:snapToGrid w:val="0"/>
              <w:contextualSpacing w:val="0"/>
              <w:jc w:val="both"/>
            </w:pPr>
            <w:r>
              <w:rPr>
                <w:rFonts w:ascii="Arial" w:eastAsia="Calibri" w:hAnsi="Arial" w:cs="Arial"/>
                <w:sz w:val="20"/>
                <w:szCs w:val="20"/>
              </w:rPr>
              <w:t>…………………</w:t>
            </w:r>
            <w:r>
              <w:rPr>
                <w:rFonts w:ascii="Arial" w:hAnsi="Arial" w:cs="Arial"/>
                <w:sz w:val="20"/>
                <w:szCs w:val="20"/>
              </w:rPr>
              <w:t>..</w:t>
            </w:r>
          </w:p>
          <w:p w14:paraId="6E598CCB"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7C7B4912"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20AF2529"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7A3165D7" w14:textId="77777777" w:rsidR="00067C4B" w:rsidRDefault="00067C4B" w:rsidP="00067C4B">
            <w:pPr>
              <w:pStyle w:val="10"/>
              <w:numPr>
                <w:ilvl w:val="0"/>
                <w:numId w:val="22"/>
              </w:numPr>
              <w:contextualSpacing w:val="0"/>
              <w:jc w:val="both"/>
            </w:pPr>
            <w:r>
              <w:rPr>
                <w:rFonts w:ascii="Arial" w:hAnsi="Arial" w:cs="Arial"/>
                <w:sz w:val="20"/>
                <w:szCs w:val="20"/>
                <w:lang w:val="en-US"/>
              </w:rPr>
              <w:t>…………………..</w:t>
            </w:r>
          </w:p>
          <w:p w14:paraId="541CE20A" w14:textId="77777777" w:rsidR="00067C4B" w:rsidRDefault="00067C4B" w:rsidP="00A05323">
            <w:pPr>
              <w:pStyle w:val="10"/>
              <w:contextualSpacing w:val="0"/>
              <w:jc w:val="both"/>
              <w:rPr>
                <w:rFonts w:ascii="Arial" w:hAnsi="Arial" w:cs="Arial"/>
                <w:sz w:val="20"/>
                <w:szCs w:val="20"/>
              </w:rPr>
            </w:pPr>
          </w:p>
        </w:tc>
        <w:tc>
          <w:tcPr>
            <w:tcW w:w="3169" w:type="dxa"/>
            <w:shd w:val="clear" w:color="auto" w:fill="auto"/>
          </w:tcPr>
          <w:p w14:paraId="73187A10" w14:textId="77777777" w:rsidR="00067C4B" w:rsidRDefault="00067C4B" w:rsidP="00A05323">
            <w:pPr>
              <w:snapToGrid w:val="0"/>
              <w:jc w:val="both"/>
              <w:rPr>
                <w:rFonts w:ascii="Arial" w:hAnsi="Arial" w:cs="Arial"/>
                <w:sz w:val="20"/>
                <w:szCs w:val="20"/>
              </w:rPr>
            </w:pPr>
          </w:p>
        </w:tc>
      </w:tr>
    </w:tbl>
    <w:p w14:paraId="2DC2F268" w14:textId="77777777" w:rsidR="00067C4B" w:rsidRDefault="00067C4B" w:rsidP="00067C4B">
      <w:pPr>
        <w:jc w:val="both"/>
      </w:pPr>
      <w:r>
        <w:rPr>
          <w:rFonts w:ascii="Arial" w:hAnsi="Arial" w:cs="Arial"/>
          <w:sz w:val="20"/>
          <w:szCs w:val="20"/>
        </w:rPr>
        <w:t>Με ατομική μου ευθύνη, γνωρίζοντας τις κυρώσεις, που προβλέπονται από τις διατάξεις της παρ. 6 του άρθρου 22 του Ν. 1599/1986, δηλώνω υπεύθυνα ότι:</w:t>
      </w:r>
    </w:p>
    <w:p w14:paraId="2ADA568D" w14:textId="77777777" w:rsidR="00067C4B" w:rsidRDefault="00067C4B" w:rsidP="00067C4B">
      <w:pPr>
        <w:jc w:val="both"/>
      </w:pPr>
      <w:r>
        <w:rPr>
          <w:rFonts w:ascii="Arial" w:hAnsi="Arial" w:cs="Arial"/>
          <w:sz w:val="20"/>
          <w:szCs w:val="20"/>
        </w:rPr>
        <w:t xml:space="preserve">Α) Αποδέχομαι τους όρους της Πρόσκλησης Εκδήλωσης Ενδιαφέροντος με </w:t>
      </w:r>
      <w:proofErr w:type="spellStart"/>
      <w:r>
        <w:rPr>
          <w:rFonts w:ascii="Arial" w:hAnsi="Arial" w:cs="Arial"/>
          <w:sz w:val="20"/>
          <w:szCs w:val="20"/>
        </w:rPr>
        <w:t>αρ</w:t>
      </w:r>
      <w:proofErr w:type="spellEnd"/>
      <w:r>
        <w:rPr>
          <w:rFonts w:ascii="Arial" w:hAnsi="Arial" w:cs="Arial"/>
          <w:sz w:val="20"/>
          <w:szCs w:val="20"/>
        </w:rPr>
        <w:t xml:space="preserve">. </w:t>
      </w:r>
      <w:proofErr w:type="spellStart"/>
      <w:r>
        <w:rPr>
          <w:rFonts w:ascii="Arial" w:hAnsi="Arial" w:cs="Arial"/>
          <w:sz w:val="20"/>
          <w:szCs w:val="20"/>
        </w:rPr>
        <w:t>πρωτ</w:t>
      </w:r>
      <w:proofErr w:type="spellEnd"/>
      <w:r>
        <w:rPr>
          <w:rFonts w:ascii="Arial" w:hAnsi="Arial" w:cs="Arial"/>
          <w:sz w:val="20"/>
          <w:szCs w:val="20"/>
        </w:rPr>
        <w:t>.: …………….</w:t>
      </w:r>
    </w:p>
    <w:p w14:paraId="15371FBD" w14:textId="77777777" w:rsidR="00067C4B" w:rsidRDefault="00067C4B" w:rsidP="00067C4B">
      <w:pPr>
        <w:jc w:val="both"/>
      </w:pPr>
      <w:r>
        <w:rPr>
          <w:rFonts w:ascii="Arial" w:hAnsi="Arial" w:cs="Arial"/>
          <w:sz w:val="20"/>
          <w:szCs w:val="20"/>
        </w:rPr>
        <w:t>Β) Δύναμαι να εκτελέσω το αιτούμενο έργο στο χρόνο που ορίζεται στην Πρόσκληση.</w:t>
      </w:r>
    </w:p>
    <w:p w14:paraId="7EC95831" w14:textId="77777777" w:rsidR="00067C4B" w:rsidRDefault="00067C4B" w:rsidP="00067C4B">
      <w:pPr>
        <w:jc w:val="both"/>
      </w:pPr>
      <w:r>
        <w:rPr>
          <w:rFonts w:ascii="Arial" w:hAnsi="Arial" w:cs="Arial"/>
          <w:sz w:val="20"/>
          <w:szCs w:val="20"/>
        </w:rPr>
        <w:t>Γ) Για την ανάληψη του έργου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επιλεγώ για σύναψη σύμβασης.</w:t>
      </w:r>
    </w:p>
    <w:p w14:paraId="0D495B65" w14:textId="77777777" w:rsidR="00067C4B" w:rsidRDefault="00067C4B" w:rsidP="00067C4B">
      <w:pPr>
        <w:jc w:val="both"/>
      </w:pPr>
      <w:r>
        <w:rPr>
          <w:rFonts w:ascii="Arial" w:hAnsi="Arial" w:cs="Arial"/>
          <w:sz w:val="20"/>
          <w:szCs w:val="20"/>
        </w:rPr>
        <w:t>Δ) οι πληροφορίες που δίνονται στο σύνολο των εγγράφων και δικαιολογητικών της παρούσας αίτησης είναι ακριβείς και αληθείς.</w:t>
      </w:r>
    </w:p>
    <w:p w14:paraId="5243F474" w14:textId="77777777" w:rsidR="00067C4B" w:rsidRDefault="00067C4B" w:rsidP="00067C4B">
      <w:pPr>
        <w:jc w:val="both"/>
        <w:rPr>
          <w:rFonts w:ascii="Arial" w:hAnsi="Arial" w:cs="Arial"/>
          <w:sz w:val="20"/>
          <w:szCs w:val="20"/>
        </w:rPr>
      </w:pPr>
    </w:p>
    <w:p w14:paraId="1405D9EA" w14:textId="77777777" w:rsidR="00067C4B" w:rsidRDefault="00067C4B" w:rsidP="00067C4B">
      <w:pPr>
        <w:jc w:val="right"/>
      </w:pPr>
      <w:r>
        <w:rPr>
          <w:rFonts w:ascii="Arial" w:hAnsi="Arial" w:cs="Arial"/>
          <w:sz w:val="20"/>
          <w:szCs w:val="20"/>
        </w:rPr>
        <w:t>ΗΜΕΡΟΜΗΝΙΑ ΚΑΙ ΥΠΟΓΡΑΦΗ</w:t>
      </w:r>
    </w:p>
    <w:p w14:paraId="3F859C55" w14:textId="77777777" w:rsidR="00067C4B" w:rsidRDefault="00067C4B" w:rsidP="00067C4B">
      <w:pPr>
        <w:jc w:val="right"/>
        <w:rPr>
          <w:rFonts w:ascii="Arial" w:hAnsi="Arial" w:cs="Arial"/>
          <w:sz w:val="20"/>
          <w:szCs w:val="20"/>
        </w:rPr>
      </w:pPr>
    </w:p>
    <w:p w14:paraId="03CB36CF" w14:textId="77777777" w:rsidR="00067C4B" w:rsidRDefault="00067C4B" w:rsidP="00067C4B">
      <w:pPr>
        <w:jc w:val="both"/>
        <w:rPr>
          <w:rFonts w:ascii="Arial" w:hAnsi="Arial" w:cs="Arial"/>
          <w:sz w:val="20"/>
          <w:szCs w:val="20"/>
        </w:rPr>
      </w:pPr>
    </w:p>
    <w:p w14:paraId="26025315" w14:textId="77777777" w:rsidR="00067C4B" w:rsidRDefault="00067C4B" w:rsidP="00067C4B">
      <w:pPr>
        <w:pageBreakBefore/>
        <w:tabs>
          <w:tab w:val="left" w:leader="dot" w:pos="9072"/>
        </w:tabs>
        <w:jc w:val="center"/>
      </w:pPr>
      <w:r>
        <w:rPr>
          <w:rFonts w:ascii="Arial" w:hAnsi="Arial" w:cs="Arial"/>
          <w:b/>
          <w:sz w:val="28"/>
          <w:szCs w:val="28"/>
        </w:rPr>
        <w:lastRenderedPageBreak/>
        <w:t>ΠΑΡΑΡΤΗΜΑ 2: Υπόδειγμα πίνακα στοιχείων</w:t>
      </w:r>
    </w:p>
    <w:p w14:paraId="423A02BA" w14:textId="77777777" w:rsidR="00067C4B" w:rsidRDefault="00067C4B" w:rsidP="00067C4B">
      <w:pPr>
        <w:tabs>
          <w:tab w:val="left" w:leader="dot" w:pos="9072"/>
        </w:tabs>
        <w:jc w:val="both"/>
        <w:rPr>
          <w:rFonts w:ascii="Arial" w:hAnsi="Arial" w:cs="Arial"/>
          <w:b/>
          <w:sz w:val="20"/>
          <w:szCs w:val="20"/>
        </w:rPr>
      </w:pPr>
    </w:p>
    <w:p w14:paraId="56380B3F" w14:textId="77777777" w:rsidR="00067C4B" w:rsidRDefault="00067C4B" w:rsidP="00067C4B">
      <w:pPr>
        <w:tabs>
          <w:tab w:val="left" w:leader="dot" w:pos="9072"/>
        </w:tabs>
        <w:jc w:val="both"/>
        <w:rPr>
          <w:rFonts w:ascii="Arial" w:hAnsi="Arial" w:cs="Arial"/>
          <w:b/>
          <w:sz w:val="20"/>
          <w:szCs w:val="20"/>
        </w:rPr>
      </w:pPr>
    </w:p>
    <w:p w14:paraId="3F144B3A" w14:textId="77777777" w:rsidR="00067C4B" w:rsidRDefault="00067C4B" w:rsidP="00067C4B">
      <w:pPr>
        <w:tabs>
          <w:tab w:val="left" w:leader="dot" w:pos="9072"/>
        </w:tabs>
        <w:jc w:val="center"/>
      </w:pPr>
      <w:r>
        <w:rPr>
          <w:rFonts w:ascii="Arial" w:hAnsi="Arial" w:cs="Arial"/>
          <w:b/>
          <w:sz w:val="20"/>
          <w:szCs w:val="20"/>
        </w:rPr>
        <w:t>ΑΝΑΛΥΤΙΚΟΣ ΠΙΝΑΚΑΣ ΣΤΟΙΧΕΙΩΝ ΑΠΟΔΕΙΞΗΣ ΤΗΣ ΕΜΠΕΙΡΙΑΣ</w:t>
      </w:r>
    </w:p>
    <w:p w14:paraId="0896B3A9" w14:textId="77777777" w:rsidR="00067C4B" w:rsidRDefault="00067C4B" w:rsidP="00067C4B">
      <w:pPr>
        <w:tabs>
          <w:tab w:val="left" w:leader="dot" w:pos="9072"/>
        </w:tabs>
        <w:jc w:val="both"/>
      </w:pPr>
    </w:p>
    <w:tbl>
      <w:tblPr>
        <w:tblW w:w="0" w:type="auto"/>
        <w:tblInd w:w="-471" w:type="dxa"/>
        <w:tblLayout w:type="fixed"/>
        <w:tblCellMar>
          <w:top w:w="57" w:type="dxa"/>
          <w:left w:w="57" w:type="dxa"/>
          <w:bottom w:w="57" w:type="dxa"/>
          <w:right w:w="57" w:type="dxa"/>
        </w:tblCellMar>
        <w:tblLook w:val="0000" w:firstRow="0" w:lastRow="0" w:firstColumn="0" w:lastColumn="0" w:noHBand="0" w:noVBand="0"/>
      </w:tblPr>
      <w:tblGrid>
        <w:gridCol w:w="502"/>
        <w:gridCol w:w="967"/>
        <w:gridCol w:w="992"/>
        <w:gridCol w:w="1963"/>
        <w:gridCol w:w="1386"/>
        <w:gridCol w:w="2835"/>
        <w:gridCol w:w="1473"/>
      </w:tblGrid>
      <w:tr w:rsidR="00067C4B" w14:paraId="7AEA0393" w14:textId="77777777" w:rsidTr="00A05323">
        <w:trPr>
          <w:cantSplit/>
          <w:trHeight w:val="2433"/>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07BB" w14:textId="77777777" w:rsidR="00067C4B" w:rsidRDefault="00067C4B" w:rsidP="00A05323">
            <w:pPr>
              <w:jc w:val="center"/>
            </w:pPr>
            <w:r>
              <w:rPr>
                <w:rFonts w:ascii="Arial" w:hAnsi="Arial" w:cs="Arial"/>
                <w:b/>
                <w:bCs/>
                <w:sz w:val="20"/>
                <w:szCs w:val="20"/>
              </w:rPr>
              <w:t>α/α</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0404A" w14:textId="77777777" w:rsidR="00067C4B" w:rsidRDefault="00067C4B" w:rsidP="00A05323">
            <w:pPr>
              <w:jc w:val="center"/>
            </w:pPr>
            <w:r>
              <w:rPr>
                <w:rFonts w:ascii="Arial" w:hAnsi="Arial" w:cs="Arial"/>
                <w:b/>
                <w:bCs/>
                <w:sz w:val="20"/>
                <w:szCs w:val="20"/>
              </w:rPr>
              <w:t>Από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F28EE" w14:textId="77777777" w:rsidR="00067C4B" w:rsidRDefault="00067C4B" w:rsidP="00A05323">
            <w:pPr>
              <w:jc w:val="center"/>
            </w:pPr>
            <w:r>
              <w:rPr>
                <w:rFonts w:ascii="Arial" w:hAnsi="Arial" w:cs="Arial"/>
                <w:b/>
                <w:bCs/>
                <w:sz w:val="20"/>
                <w:szCs w:val="20"/>
              </w:rPr>
              <w:t>Έως</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0855" w14:textId="77777777" w:rsidR="00067C4B" w:rsidRDefault="00067C4B" w:rsidP="00A05323">
            <w:pPr>
              <w:jc w:val="center"/>
            </w:pPr>
            <w:r>
              <w:rPr>
                <w:rFonts w:ascii="Arial" w:hAnsi="Arial" w:cs="Arial"/>
                <w:b/>
                <w:bCs/>
                <w:sz w:val="20"/>
                <w:szCs w:val="20"/>
              </w:rPr>
              <w:t>Φορέας απασχόλησης – Εργοδότης</w:t>
            </w:r>
          </w:p>
        </w:tc>
        <w:tc>
          <w:tcPr>
            <w:tcW w:w="138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3F65E7F" w14:textId="77777777" w:rsidR="00067C4B" w:rsidRDefault="00067C4B" w:rsidP="00A05323">
            <w:pPr>
              <w:ind w:left="113" w:right="113"/>
              <w:jc w:val="center"/>
            </w:pPr>
            <w:r>
              <w:rPr>
                <w:rFonts w:ascii="Arial" w:hAnsi="Arial" w:cs="Arial"/>
                <w:b/>
                <w:bCs/>
                <w:spacing w:val="4"/>
                <w:sz w:val="20"/>
                <w:szCs w:val="20"/>
              </w:rPr>
              <w:t xml:space="preserve">Κατηγορία φορέα </w:t>
            </w:r>
            <w:r>
              <w:rPr>
                <w:rFonts w:ascii="Arial" w:hAnsi="Arial" w:cs="Arial"/>
                <w:b/>
                <w:bCs/>
                <w:spacing w:val="4"/>
                <w:sz w:val="20"/>
                <w:szCs w:val="20"/>
                <w:vertAlign w:val="superscript"/>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2220" w14:textId="77777777" w:rsidR="00067C4B" w:rsidRDefault="00067C4B" w:rsidP="00A05323">
            <w:pPr>
              <w:jc w:val="center"/>
            </w:pPr>
            <w:r>
              <w:rPr>
                <w:rFonts w:ascii="Arial" w:hAnsi="Arial" w:cs="Arial"/>
                <w:b/>
                <w:bCs/>
                <w:sz w:val="20"/>
                <w:szCs w:val="20"/>
              </w:rPr>
              <w:t>Αντικείμενο απασχόλησης</w:t>
            </w:r>
          </w:p>
        </w:tc>
        <w:tc>
          <w:tcPr>
            <w:tcW w:w="14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6EE065B" w14:textId="77777777" w:rsidR="00067C4B" w:rsidRDefault="00067C4B" w:rsidP="00A05323">
            <w:pPr>
              <w:snapToGrid w:val="0"/>
              <w:ind w:left="113" w:right="113"/>
              <w:jc w:val="center"/>
              <w:rPr>
                <w:rFonts w:ascii="Arial" w:hAnsi="Arial" w:cs="Arial"/>
                <w:b/>
                <w:bCs/>
                <w:sz w:val="20"/>
                <w:szCs w:val="20"/>
              </w:rPr>
            </w:pPr>
          </w:p>
          <w:p w14:paraId="3476BE01" w14:textId="77777777" w:rsidR="00067C4B" w:rsidRDefault="00067C4B" w:rsidP="00A05323">
            <w:pPr>
              <w:ind w:left="113" w:right="113"/>
              <w:jc w:val="center"/>
            </w:pPr>
            <w:r>
              <w:rPr>
                <w:rFonts w:ascii="Arial" w:hAnsi="Arial" w:cs="Arial"/>
                <w:b/>
                <w:bCs/>
                <w:sz w:val="20"/>
                <w:szCs w:val="20"/>
              </w:rPr>
              <w:t xml:space="preserve">Μέτρηση χρόνου </w:t>
            </w:r>
          </w:p>
          <w:p w14:paraId="4A640A40" w14:textId="77777777" w:rsidR="00067C4B" w:rsidRDefault="00067C4B" w:rsidP="00A05323">
            <w:pPr>
              <w:ind w:left="113" w:right="113"/>
              <w:jc w:val="center"/>
            </w:pPr>
            <w:r>
              <w:rPr>
                <w:rFonts w:ascii="Arial" w:hAnsi="Arial" w:cs="Arial"/>
                <w:b/>
                <w:bCs/>
                <w:sz w:val="20"/>
                <w:szCs w:val="20"/>
              </w:rPr>
              <w:t xml:space="preserve">εμπειρίας </w:t>
            </w:r>
            <w:r>
              <w:rPr>
                <w:rFonts w:ascii="Arial" w:hAnsi="Arial" w:cs="Arial"/>
                <w:b/>
                <w:bCs/>
                <w:spacing w:val="4"/>
                <w:sz w:val="20"/>
                <w:szCs w:val="20"/>
                <w:vertAlign w:val="superscript"/>
              </w:rPr>
              <w:t>(2)</w:t>
            </w:r>
          </w:p>
        </w:tc>
      </w:tr>
      <w:tr w:rsidR="00067C4B" w14:paraId="37B860CD"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7E9825CB"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2DEEE5A4"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EC9906"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FB749DB"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59925C2"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4A5D18"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02E21E7D" w14:textId="77777777" w:rsidR="00067C4B" w:rsidRDefault="00067C4B" w:rsidP="00A05323">
            <w:pPr>
              <w:snapToGrid w:val="0"/>
              <w:jc w:val="center"/>
              <w:rPr>
                <w:rFonts w:ascii="Arial" w:hAnsi="Arial" w:cs="Arial"/>
                <w:b/>
                <w:bCs/>
                <w:sz w:val="20"/>
                <w:szCs w:val="20"/>
              </w:rPr>
            </w:pPr>
          </w:p>
        </w:tc>
      </w:tr>
      <w:tr w:rsidR="00067C4B" w14:paraId="25E65AFB"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37666594"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6E53A5B8"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098493"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A2FB146"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12B0BB46"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0D3530"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12BE343A" w14:textId="77777777" w:rsidR="00067C4B" w:rsidRDefault="00067C4B" w:rsidP="00A05323">
            <w:pPr>
              <w:snapToGrid w:val="0"/>
              <w:jc w:val="center"/>
              <w:rPr>
                <w:rFonts w:ascii="Arial" w:hAnsi="Arial" w:cs="Arial"/>
                <w:b/>
                <w:bCs/>
                <w:sz w:val="20"/>
                <w:szCs w:val="20"/>
              </w:rPr>
            </w:pPr>
          </w:p>
        </w:tc>
      </w:tr>
      <w:tr w:rsidR="00067C4B" w14:paraId="72B801E8"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113D14B8"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6F509FE5"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131838"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E94D1EC"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7E45F957"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D7B6EB2"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635298AD" w14:textId="77777777" w:rsidR="00067C4B" w:rsidRDefault="00067C4B" w:rsidP="00A05323">
            <w:pPr>
              <w:snapToGrid w:val="0"/>
              <w:jc w:val="center"/>
              <w:rPr>
                <w:rFonts w:ascii="Arial" w:hAnsi="Arial" w:cs="Arial"/>
                <w:b/>
                <w:bCs/>
                <w:sz w:val="20"/>
                <w:szCs w:val="20"/>
              </w:rPr>
            </w:pPr>
          </w:p>
        </w:tc>
      </w:tr>
      <w:tr w:rsidR="00067C4B" w14:paraId="4085CA93"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182E120D"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3A773E6F"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A30DA1"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94EA325"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28D58B20"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470572"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76A8B071" w14:textId="77777777" w:rsidR="00067C4B" w:rsidRDefault="00067C4B" w:rsidP="00A05323">
            <w:pPr>
              <w:snapToGrid w:val="0"/>
              <w:jc w:val="center"/>
              <w:rPr>
                <w:rFonts w:ascii="Arial" w:hAnsi="Arial" w:cs="Arial"/>
                <w:b/>
                <w:bCs/>
                <w:sz w:val="20"/>
                <w:szCs w:val="20"/>
              </w:rPr>
            </w:pPr>
          </w:p>
        </w:tc>
      </w:tr>
      <w:tr w:rsidR="00067C4B" w14:paraId="1DC851CD" w14:textId="77777777" w:rsidTr="00A05323">
        <w:trPr>
          <w:trHeight w:hRule="exact" w:val="755"/>
        </w:trPr>
        <w:tc>
          <w:tcPr>
            <w:tcW w:w="8645" w:type="dxa"/>
            <w:gridSpan w:val="6"/>
            <w:tcBorders>
              <w:top w:val="single" w:sz="4" w:space="0" w:color="000000"/>
              <w:left w:val="single" w:sz="4" w:space="0" w:color="000000"/>
              <w:bottom w:val="single" w:sz="4" w:space="0" w:color="000000"/>
              <w:right w:val="single" w:sz="4" w:space="0" w:color="000000"/>
            </w:tcBorders>
            <w:shd w:val="clear" w:color="auto" w:fill="auto"/>
            <w:tcMar>
              <w:right w:w="170" w:type="dxa"/>
            </w:tcMar>
            <w:vAlign w:val="center"/>
          </w:tcPr>
          <w:p w14:paraId="67B9360D" w14:textId="77777777" w:rsidR="00067C4B" w:rsidRDefault="00067C4B" w:rsidP="00A05323">
            <w:pPr>
              <w:jc w:val="right"/>
            </w:pPr>
            <w:r>
              <w:rPr>
                <w:rFonts w:ascii="Arial" w:hAnsi="Arial" w:cs="Arial"/>
                <w:b/>
                <w:bCs/>
                <w:sz w:val="20"/>
                <w:szCs w:val="20"/>
              </w:rPr>
              <w:t xml:space="preserve">ΓΕΝΙΚΟ ΣΥΝΟΛΟ ΜΗΝΩΝ ΕΜΠΕΙΡΙΑΣ </w:t>
            </w:r>
            <w:r>
              <w:rPr>
                <w:rFonts w:ascii="Arial" w:hAnsi="Arial" w:cs="Arial"/>
                <w:b/>
                <w:bCs/>
                <w:sz w:val="20"/>
                <w:szCs w:val="20"/>
                <w:vertAlign w:val="superscript"/>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475B89F5" w14:textId="77777777" w:rsidR="00067C4B" w:rsidRDefault="00067C4B" w:rsidP="00A05323">
            <w:pPr>
              <w:snapToGrid w:val="0"/>
              <w:jc w:val="center"/>
              <w:rPr>
                <w:rFonts w:ascii="Arial" w:hAnsi="Arial" w:cs="Arial"/>
                <w:b/>
                <w:bCs/>
                <w:sz w:val="20"/>
                <w:szCs w:val="20"/>
              </w:rPr>
            </w:pPr>
          </w:p>
        </w:tc>
      </w:tr>
    </w:tbl>
    <w:p w14:paraId="28F6D820" w14:textId="77777777" w:rsidR="00067C4B" w:rsidRDefault="00067C4B" w:rsidP="00067C4B">
      <w:pPr>
        <w:jc w:val="center"/>
        <w:rPr>
          <w:rFonts w:ascii="Arial" w:hAnsi="Arial" w:cs="Arial"/>
          <w:b/>
          <w:bCs/>
          <w:sz w:val="20"/>
          <w:szCs w:val="20"/>
        </w:rPr>
      </w:pPr>
    </w:p>
    <w:p w14:paraId="20CE1560" w14:textId="77777777" w:rsidR="00067C4B" w:rsidRDefault="00067C4B" w:rsidP="00067C4B">
      <w:pPr>
        <w:tabs>
          <w:tab w:val="left" w:pos="284"/>
        </w:tabs>
        <w:jc w:val="both"/>
      </w:pPr>
      <w:r>
        <w:rPr>
          <w:rFonts w:ascii="Arial" w:hAnsi="Arial" w:cs="Arial"/>
          <w:b/>
          <w:bCs/>
          <w:sz w:val="20"/>
          <w:szCs w:val="20"/>
        </w:rPr>
        <w:t xml:space="preserve">(1) </w:t>
      </w:r>
      <w:r>
        <w:rPr>
          <w:rFonts w:ascii="Arial" w:hAnsi="Arial" w:cs="Arial"/>
          <w:bCs/>
          <w:sz w:val="20"/>
          <w:szCs w:val="20"/>
        </w:rPr>
        <w:t>Συμπληρώνεται κατά περίπτωση με «</w:t>
      </w:r>
      <w:r>
        <w:rPr>
          <w:rFonts w:ascii="Arial" w:hAnsi="Arial" w:cs="Arial"/>
          <w:b/>
          <w:bCs/>
          <w:sz w:val="20"/>
          <w:szCs w:val="20"/>
        </w:rPr>
        <w:t>Ι</w:t>
      </w:r>
      <w:r>
        <w:rPr>
          <w:rFonts w:ascii="Arial" w:hAnsi="Arial" w:cs="Arial"/>
          <w:bCs/>
          <w:sz w:val="20"/>
          <w:szCs w:val="20"/>
        </w:rPr>
        <w:t>» ή «</w:t>
      </w:r>
      <w:r>
        <w:rPr>
          <w:rFonts w:ascii="Arial" w:hAnsi="Arial" w:cs="Arial"/>
          <w:b/>
          <w:bCs/>
          <w:sz w:val="20"/>
          <w:szCs w:val="20"/>
        </w:rPr>
        <w:t>Δ</w:t>
      </w:r>
      <w:r>
        <w:rPr>
          <w:rFonts w:ascii="Arial" w:hAnsi="Arial" w:cs="Arial"/>
          <w:bCs/>
          <w:sz w:val="20"/>
          <w:szCs w:val="20"/>
        </w:rPr>
        <w:t xml:space="preserve">», </w:t>
      </w:r>
      <w:r>
        <w:rPr>
          <w:rFonts w:ascii="Arial" w:hAnsi="Arial" w:cs="Arial"/>
          <w:b/>
          <w:bCs/>
          <w:sz w:val="20"/>
          <w:szCs w:val="20"/>
        </w:rPr>
        <w:t>ανάλογα με την κατηγορία του φορέα απασχόλησης</w:t>
      </w:r>
      <w:r>
        <w:rPr>
          <w:rFonts w:ascii="Arial" w:hAnsi="Arial" w:cs="Arial"/>
          <w:bCs/>
          <w:sz w:val="20"/>
          <w:szCs w:val="20"/>
        </w:rPr>
        <w:t xml:space="preserve">, όπου </w:t>
      </w:r>
      <w:r>
        <w:rPr>
          <w:rFonts w:ascii="Arial" w:hAnsi="Arial" w:cs="Arial"/>
          <w:b/>
          <w:bCs/>
          <w:sz w:val="20"/>
          <w:szCs w:val="20"/>
        </w:rPr>
        <w:t xml:space="preserve">Ι: </w:t>
      </w:r>
      <w:r>
        <w:rPr>
          <w:rFonts w:ascii="Arial" w:hAnsi="Arial" w:cs="Arial"/>
          <w:bCs/>
          <w:sz w:val="20"/>
          <w:szCs w:val="20"/>
        </w:rPr>
        <w:t xml:space="preserve">Ιδιωτικός τομέας, Φυσικά Πρόσωπα ή Νομικά Πρόσωπα Ιδιωτικού Δικαίου (εταιρείες κτλ.)· </w:t>
      </w:r>
      <w:r>
        <w:rPr>
          <w:rFonts w:ascii="Arial" w:hAnsi="Arial" w:cs="Arial"/>
          <w:b/>
          <w:bCs/>
          <w:sz w:val="20"/>
          <w:szCs w:val="20"/>
        </w:rPr>
        <w:t xml:space="preserve">Δ: </w:t>
      </w:r>
      <w:r>
        <w:rPr>
          <w:rFonts w:ascii="Arial" w:hAnsi="Arial" w:cs="Arial"/>
          <w:bCs/>
          <w:sz w:val="20"/>
          <w:szCs w:val="20"/>
        </w:rPr>
        <w:t>Δημόσιος τομέας, υπηρεσίες του Δημοσίου ή ΝΠΔΔ ή ΟΤΑ α' και β' βαθμού ή ΝΠΙΔ του δημόσιου τομέα της</w:t>
      </w:r>
      <w:r>
        <w:rPr>
          <w:sz w:val="20"/>
          <w:szCs w:val="20"/>
        </w:rPr>
        <w:t xml:space="preserve"> </w:t>
      </w:r>
      <w:r>
        <w:rPr>
          <w:rFonts w:ascii="Arial" w:hAnsi="Arial" w:cs="Arial"/>
          <w:bCs/>
          <w:sz w:val="20"/>
          <w:szCs w:val="20"/>
        </w:rPr>
        <w:t>παρ. 1 του άρθρ. 7 του Ν. 4354/2015 όπως ισχύει ή φορείς της παρ. 1 του άρθρ. 14 του Ν. 4270/2014. Εφόσον πρόκειται για ελεύθερο επαγγελματία, συμπληρώνεται με την ένδειξη «</w:t>
      </w:r>
      <w:r>
        <w:rPr>
          <w:rFonts w:ascii="Arial" w:hAnsi="Arial" w:cs="Arial"/>
          <w:b/>
          <w:bCs/>
          <w:sz w:val="20"/>
          <w:szCs w:val="20"/>
        </w:rPr>
        <w:t>Ε</w:t>
      </w:r>
      <w:r>
        <w:rPr>
          <w:rFonts w:ascii="Arial" w:hAnsi="Arial" w:cs="Arial"/>
          <w:bCs/>
          <w:sz w:val="20"/>
          <w:szCs w:val="20"/>
        </w:rPr>
        <w:t>».</w:t>
      </w:r>
    </w:p>
    <w:p w14:paraId="1D16BDDF" w14:textId="77777777" w:rsidR="00067C4B" w:rsidRDefault="00067C4B" w:rsidP="00067C4B">
      <w:pPr>
        <w:tabs>
          <w:tab w:val="left" w:pos="284"/>
        </w:tabs>
        <w:jc w:val="both"/>
      </w:pPr>
      <w:r>
        <w:rPr>
          <w:rFonts w:ascii="Arial" w:hAnsi="Arial" w:cs="Arial"/>
          <w:b/>
          <w:bCs/>
          <w:sz w:val="20"/>
          <w:szCs w:val="20"/>
        </w:rPr>
        <w:t>(2)</w:t>
      </w:r>
      <w:r>
        <w:rPr>
          <w:rFonts w:ascii="Arial" w:hAnsi="Arial" w:cs="Arial"/>
          <w:bCs/>
          <w:sz w:val="20"/>
          <w:szCs w:val="20"/>
        </w:rPr>
        <w:t xml:space="preserve"> </w:t>
      </w:r>
      <w:r>
        <w:rPr>
          <w:rFonts w:ascii="Arial" w:hAnsi="Arial" w:cs="Arial"/>
          <w:b/>
          <w:bCs/>
          <w:sz w:val="20"/>
          <w:szCs w:val="20"/>
        </w:rPr>
        <w:t>Προσοχή:</w:t>
      </w:r>
      <w:r>
        <w:rPr>
          <w:rFonts w:ascii="Arial" w:hAnsi="Arial" w:cs="Arial"/>
          <w:bCs/>
          <w:sz w:val="20"/>
          <w:szCs w:val="20"/>
        </w:rPr>
        <w:t xml:space="preserve"> Η στήλη αυτή συμπληρώνεται από την Επιτροπή Αξιολόγησης, σύμφωνα με τα δικαιολογητικά που κατέθεσε ο υποψήφιος και ακολουθώντας τις παρακάτω γενικές κατευθύνσεις:</w:t>
      </w:r>
    </w:p>
    <w:p w14:paraId="0C7EDE1F" w14:textId="77777777" w:rsidR="00067C4B" w:rsidRDefault="00067C4B" w:rsidP="00067C4B">
      <w:pPr>
        <w:pStyle w:val="10"/>
        <w:widowControl/>
        <w:numPr>
          <w:ilvl w:val="0"/>
          <w:numId w:val="2"/>
        </w:numPr>
        <w:tabs>
          <w:tab w:val="clear" w:pos="720"/>
          <w:tab w:val="num" w:pos="0"/>
        </w:tabs>
        <w:suppressAutoHyphens w:val="0"/>
        <w:contextualSpacing w:val="0"/>
        <w:jc w:val="both"/>
      </w:pPr>
      <w:r>
        <w:rPr>
          <w:rFonts w:ascii="Arial" w:eastAsia="Calibri" w:hAnsi="Arial" w:cs="Arial"/>
          <w:b/>
          <w:bCs/>
          <w:sz w:val="20"/>
          <w:szCs w:val="20"/>
          <w:lang w:eastAsia="el-GR"/>
        </w:rPr>
        <w:t xml:space="preserve">Για ασφαλισμένους στον ΕΦΚΑ (πρώην ΙΚΑ), </w:t>
      </w:r>
      <w:r>
        <w:rPr>
          <w:rFonts w:ascii="Arial" w:eastAsia="Calibri" w:hAnsi="Arial" w:cs="Arial"/>
          <w:sz w:val="20"/>
          <w:szCs w:val="20"/>
          <w:lang w:eastAsia="el-GR"/>
        </w:rPr>
        <w:t xml:space="preserve">οι μήνες εμπειρίας υπολογίζονται αν διαιρεθεί το σύνολο των </w:t>
      </w:r>
      <w:proofErr w:type="spellStart"/>
      <w:r>
        <w:rPr>
          <w:rFonts w:ascii="Arial" w:eastAsia="Calibri" w:hAnsi="Arial" w:cs="Arial"/>
          <w:sz w:val="20"/>
          <w:szCs w:val="20"/>
          <w:lang w:eastAsia="el-GR"/>
        </w:rPr>
        <w:t>πραγματοποιηθεισών</w:t>
      </w:r>
      <w:proofErr w:type="spellEnd"/>
      <w:r>
        <w:rPr>
          <w:rFonts w:ascii="Arial" w:eastAsia="Calibri" w:hAnsi="Arial" w:cs="Arial"/>
          <w:sz w:val="20"/>
          <w:szCs w:val="20"/>
          <w:lang w:eastAsia="el-GR"/>
        </w:rPr>
        <w:t xml:space="preserve"> ημερών ασφάλισης διά του (25).</w:t>
      </w:r>
    </w:p>
    <w:p w14:paraId="7A1BF106" w14:textId="77777777" w:rsidR="00067C4B" w:rsidRDefault="00067C4B" w:rsidP="00067C4B">
      <w:pPr>
        <w:pStyle w:val="10"/>
        <w:widowControl/>
        <w:numPr>
          <w:ilvl w:val="0"/>
          <w:numId w:val="2"/>
        </w:numPr>
        <w:tabs>
          <w:tab w:val="clear" w:pos="720"/>
          <w:tab w:val="num" w:pos="0"/>
        </w:tabs>
        <w:suppressAutoHyphens w:val="0"/>
        <w:contextualSpacing w:val="0"/>
        <w:jc w:val="both"/>
      </w:pPr>
      <w:r>
        <w:rPr>
          <w:rFonts w:ascii="Arial" w:eastAsia="Arial" w:hAnsi="Arial" w:cs="Arial"/>
          <w:b/>
          <w:bCs/>
          <w:sz w:val="20"/>
          <w:szCs w:val="20"/>
          <w:lang w:eastAsia="el-GR"/>
        </w:rPr>
        <w:t xml:space="preserve"> </w:t>
      </w:r>
      <w:r>
        <w:rPr>
          <w:rFonts w:ascii="Arial" w:eastAsia="Calibri" w:hAnsi="Arial" w:cs="Arial"/>
          <w:b/>
          <w:bCs/>
          <w:sz w:val="20"/>
          <w:szCs w:val="20"/>
          <w:lang w:eastAsia="el-GR"/>
        </w:rPr>
        <w:t xml:space="preserve">Για ασφαλισμένους σε ασφαλιστικά ταμεία, όπως </w:t>
      </w:r>
      <w:r>
        <w:rPr>
          <w:rFonts w:ascii="Arial" w:eastAsia="Calibri" w:hAnsi="Arial" w:cs="Arial"/>
          <w:sz w:val="20"/>
          <w:szCs w:val="20"/>
          <w:lang w:eastAsia="el-GR"/>
        </w:rPr>
        <w:t>Ο.Α.Ε.Ε., ταμείο Νομικών, όταν δεν προκύπτουν σαφώς από τα σχετικά πιστοποιητικά οι μήνες εμπειρίας, μετατρέπονται οι ημέρες του συνόλου των χρονικών διαστημάτων της εμπειρίας σε μήνες διαιρώντας διά του 30 και λαμβάνοντας το ακέραιο μέρος του αριθμού που προκύπτει.</w:t>
      </w:r>
    </w:p>
    <w:p w14:paraId="1CFA6200" w14:textId="77777777" w:rsidR="00067C4B" w:rsidRDefault="00067C4B" w:rsidP="00067C4B">
      <w:pPr>
        <w:tabs>
          <w:tab w:val="left" w:pos="284"/>
        </w:tabs>
        <w:jc w:val="both"/>
        <w:rPr>
          <w:rFonts w:ascii="Arial" w:hAnsi="Arial" w:cs="Arial"/>
          <w:sz w:val="20"/>
          <w:szCs w:val="20"/>
        </w:rPr>
      </w:pPr>
    </w:p>
    <w:p w14:paraId="4C8E665A" w14:textId="77777777" w:rsidR="00067C4B" w:rsidRDefault="00067C4B" w:rsidP="00067C4B">
      <w:pPr>
        <w:widowControl/>
        <w:suppressAutoHyphens w:val="0"/>
        <w:rPr>
          <w:rFonts w:ascii="Arial" w:hAnsi="Arial" w:cs="Arial"/>
          <w:b/>
          <w:bCs/>
          <w:sz w:val="20"/>
          <w:szCs w:val="20"/>
        </w:rPr>
      </w:pPr>
    </w:p>
    <w:p w14:paraId="0DF9680F" w14:textId="77777777" w:rsidR="00067C4B" w:rsidRDefault="00067C4B" w:rsidP="00067C4B">
      <w:pPr>
        <w:pageBreakBefore/>
        <w:widowControl/>
        <w:tabs>
          <w:tab w:val="left" w:leader="dot" w:pos="9072"/>
        </w:tabs>
        <w:suppressAutoHyphens w:val="0"/>
        <w:jc w:val="center"/>
      </w:pPr>
      <w:r>
        <w:rPr>
          <w:rFonts w:ascii="Arial" w:hAnsi="Arial" w:cs="Arial"/>
          <w:b/>
          <w:bCs/>
          <w:sz w:val="28"/>
          <w:szCs w:val="28"/>
        </w:rPr>
        <w:lastRenderedPageBreak/>
        <w:t>ΠΑΡΑΡΤΗΜΑ 3: Έντυπο ενημέρωσης</w:t>
      </w:r>
    </w:p>
    <w:p w14:paraId="3419C75D" w14:textId="77777777" w:rsidR="00067C4B" w:rsidRDefault="00067C4B" w:rsidP="00067C4B">
      <w:pPr>
        <w:jc w:val="center"/>
        <w:rPr>
          <w:rFonts w:ascii="Arial" w:hAnsi="Arial" w:cs="Arial"/>
          <w:b/>
          <w:bCs/>
          <w:sz w:val="20"/>
          <w:szCs w:val="20"/>
        </w:rPr>
      </w:pPr>
    </w:p>
    <w:p w14:paraId="5C02124D" w14:textId="77777777" w:rsidR="00067C4B" w:rsidRDefault="00067C4B" w:rsidP="00067C4B">
      <w:pPr>
        <w:jc w:val="center"/>
        <w:rPr>
          <w:rFonts w:ascii="Arial" w:hAnsi="Arial" w:cs="Arial"/>
          <w:b/>
          <w:bCs/>
          <w:sz w:val="20"/>
          <w:szCs w:val="20"/>
        </w:rPr>
      </w:pPr>
    </w:p>
    <w:p w14:paraId="5684F3CE" w14:textId="77777777" w:rsidR="00067C4B" w:rsidRDefault="00067C4B" w:rsidP="00067C4B">
      <w:pPr>
        <w:jc w:val="center"/>
      </w:pPr>
      <w:r>
        <w:rPr>
          <w:rFonts w:ascii="Arial" w:hAnsi="Arial" w:cs="Arial"/>
          <w:b/>
          <w:bCs/>
          <w:sz w:val="20"/>
          <w:szCs w:val="20"/>
        </w:rPr>
        <w:t>Έντυπο ενημέρωσης επεξεργασίας προσωπικών δεδομένων</w:t>
      </w:r>
    </w:p>
    <w:p w14:paraId="458A0BE3" w14:textId="77777777" w:rsidR="00067C4B" w:rsidRDefault="00067C4B" w:rsidP="00067C4B">
      <w:pPr>
        <w:jc w:val="center"/>
      </w:pPr>
      <w:r>
        <w:rPr>
          <w:rFonts w:ascii="Arial" w:hAnsi="Arial" w:cs="Arial"/>
          <w:sz w:val="20"/>
          <w:szCs w:val="20"/>
        </w:rPr>
        <w:t xml:space="preserve">σύμφωνα με το άρθρο 13 παρ.1 Γενικού Κανονισμού (ΕΕ) 2016/679 </w:t>
      </w:r>
    </w:p>
    <w:p w14:paraId="5BF6EC70" w14:textId="77777777" w:rsidR="00067C4B" w:rsidRDefault="00067C4B" w:rsidP="00067C4B">
      <w:pPr>
        <w:jc w:val="both"/>
        <w:rPr>
          <w:rFonts w:ascii="Arial" w:hAnsi="Arial" w:cs="Arial"/>
          <w:sz w:val="20"/>
          <w:szCs w:val="20"/>
        </w:rPr>
      </w:pPr>
    </w:p>
    <w:p w14:paraId="2AD970E3" w14:textId="77777777" w:rsidR="00067C4B" w:rsidRDefault="00067C4B" w:rsidP="00067C4B">
      <w:pPr>
        <w:jc w:val="both"/>
      </w:pPr>
      <w:r>
        <w:rPr>
          <w:rFonts w:ascii="Arial" w:hAnsi="Arial" w:cs="Arial"/>
          <w:sz w:val="20"/>
          <w:szCs w:val="20"/>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72CC7307" w14:textId="77777777" w:rsidR="00067C4B" w:rsidRDefault="00067C4B" w:rsidP="00067C4B">
      <w:pPr>
        <w:ind w:left="283"/>
        <w:jc w:val="both"/>
      </w:pPr>
      <w:r>
        <w:rPr>
          <w:rFonts w:ascii="Arial" w:hAnsi="Arial" w:cs="Arial"/>
          <w:sz w:val="20"/>
          <w:szCs w:val="20"/>
        </w:rPr>
        <w:t>α)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2865C716" w14:textId="77777777" w:rsidR="00067C4B" w:rsidRDefault="00067C4B" w:rsidP="00067C4B">
      <w:pPr>
        <w:ind w:left="283"/>
        <w:jc w:val="both"/>
      </w:pPr>
      <w:r>
        <w:rPr>
          <w:rFonts w:ascii="Arial" w:hAnsi="Arial" w:cs="Arial"/>
          <w:sz w:val="20"/>
          <w:szCs w:val="20"/>
        </w:rPr>
        <w:t>β) την επικοινωνία με το υποκείμενο των προσωπικών δεδομένων για κάθε θέμα αφορά στην πρόταση/προσφορά,</w:t>
      </w:r>
    </w:p>
    <w:p w14:paraId="63934E10" w14:textId="77777777" w:rsidR="00067C4B" w:rsidRDefault="00067C4B" w:rsidP="00067C4B">
      <w:pPr>
        <w:ind w:left="283"/>
        <w:jc w:val="both"/>
      </w:pPr>
      <w:r>
        <w:rPr>
          <w:rFonts w:ascii="Arial" w:hAnsi="Arial" w:cs="Arial"/>
          <w:sz w:val="20"/>
          <w:szCs w:val="20"/>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2526A90F" w14:textId="77777777" w:rsidR="00067C4B" w:rsidRDefault="00067C4B" w:rsidP="00067C4B">
      <w:pPr>
        <w:ind w:left="283"/>
        <w:jc w:val="both"/>
      </w:pPr>
      <w:r>
        <w:rPr>
          <w:rFonts w:ascii="Arial" w:hAnsi="Arial" w:cs="Arial"/>
          <w:sz w:val="20"/>
          <w:szCs w:val="20"/>
        </w:rPr>
        <w:t>δ) την διερεύνηση τυχόν ευθύνης ή τυχόν τελεσθεισών αξιόποινων πράξεων κατά την υποβολή της πρότασης.</w:t>
      </w:r>
    </w:p>
    <w:p w14:paraId="573077D8" w14:textId="77777777" w:rsidR="00067C4B" w:rsidRDefault="00067C4B" w:rsidP="00067C4B">
      <w:pPr>
        <w:jc w:val="both"/>
      </w:pPr>
      <w:r>
        <w:rPr>
          <w:rFonts w:ascii="Arial" w:hAnsi="Arial" w:cs="Arial"/>
          <w:sz w:val="20"/>
          <w:szCs w:val="20"/>
        </w:rPr>
        <w:t xml:space="preserve">Η συλλογή και η επεξεργασία των δεδομένων σας γίνεται με βάση τα άρθρα 6 παρ. 1 </w:t>
      </w:r>
      <w:proofErr w:type="spellStart"/>
      <w:r>
        <w:rPr>
          <w:rFonts w:ascii="Arial" w:hAnsi="Arial" w:cs="Arial"/>
          <w:sz w:val="20"/>
          <w:szCs w:val="20"/>
        </w:rPr>
        <w:t>εδ</w:t>
      </w:r>
      <w:proofErr w:type="spellEnd"/>
      <w:r>
        <w:rPr>
          <w:rFonts w:ascii="Arial" w:hAnsi="Arial" w:cs="Arial"/>
          <w:sz w:val="20"/>
          <w:szCs w:val="20"/>
        </w:rPr>
        <w:t xml:space="preserve">. </w:t>
      </w:r>
      <w:proofErr w:type="spellStart"/>
      <w:r>
        <w:rPr>
          <w:rFonts w:ascii="Arial" w:hAnsi="Arial" w:cs="Arial"/>
          <w:sz w:val="20"/>
          <w:szCs w:val="20"/>
        </w:rPr>
        <w:t>στ</w:t>
      </w:r>
      <w:proofErr w:type="spellEnd"/>
      <w:r>
        <w:rPr>
          <w:rFonts w:ascii="Arial" w:hAnsi="Arial" w:cs="Arial"/>
          <w:sz w:val="20"/>
          <w:szCs w:val="20"/>
        </w:rPr>
        <w:t xml:space="preserve">, 9 παρ. 2 (ζ)  και 10 (όσον αφορά στα ποινικά μητρώα) του Γενικού Κανονισμού 2016/679. </w:t>
      </w:r>
    </w:p>
    <w:p w14:paraId="797279AC" w14:textId="77777777" w:rsidR="00067C4B" w:rsidRDefault="00067C4B" w:rsidP="00067C4B">
      <w:pPr>
        <w:jc w:val="both"/>
      </w:pPr>
      <w:r>
        <w:rPr>
          <w:rFonts w:ascii="Arial" w:hAnsi="Arial" w:cs="Arial"/>
          <w:sz w:val="20"/>
          <w:szCs w:val="20"/>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37B2C461" w14:textId="77777777" w:rsidR="00067C4B" w:rsidRDefault="00067C4B" w:rsidP="00067C4B">
      <w:pPr>
        <w:jc w:val="both"/>
      </w:pPr>
      <w:r>
        <w:rPr>
          <w:rFonts w:ascii="Arial" w:hAnsi="Arial" w:cs="Arial"/>
          <w:sz w:val="20"/>
          <w:szCs w:val="20"/>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Pr>
          <w:rFonts w:ascii="Arial" w:hAnsi="Arial" w:cs="Arial"/>
          <w:sz w:val="20"/>
          <w:szCs w:val="20"/>
        </w:rPr>
        <w:t>επικαιροποίηση</w:t>
      </w:r>
      <w:proofErr w:type="spellEnd"/>
      <w:r>
        <w:rPr>
          <w:rFonts w:ascii="Arial" w:hAnsi="Arial" w:cs="Arial"/>
          <w:sz w:val="20"/>
          <w:szCs w:val="20"/>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602491AE" w14:textId="77777777" w:rsidR="00067C4B" w:rsidRDefault="00067C4B" w:rsidP="00067C4B">
      <w:pPr>
        <w:jc w:val="both"/>
      </w:pPr>
      <w:r>
        <w:rPr>
          <w:rFonts w:ascii="Arial" w:hAnsi="Arial" w:cs="Arial"/>
          <w:sz w:val="20"/>
          <w:szCs w:val="20"/>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Pr>
          <w:rFonts w:ascii="Arial" w:hAnsi="Arial" w:cs="Arial"/>
          <w:sz w:val="20"/>
          <w:szCs w:val="20"/>
        </w:rPr>
        <w:t>επικαιροποίησης</w:t>
      </w:r>
      <w:proofErr w:type="spellEnd"/>
      <w:r>
        <w:rPr>
          <w:rFonts w:ascii="Arial" w:hAnsi="Arial" w:cs="Arial"/>
          <w:sz w:val="20"/>
          <w:szCs w:val="20"/>
        </w:rPr>
        <w:t xml:space="preserve">, περιορισμού της επεξεργασίας, </w:t>
      </w:r>
      <w:proofErr w:type="spellStart"/>
      <w:r>
        <w:rPr>
          <w:rFonts w:ascii="Arial" w:hAnsi="Arial" w:cs="Arial"/>
          <w:sz w:val="20"/>
          <w:szCs w:val="20"/>
        </w:rPr>
        <w:t>αντίταξης</w:t>
      </w:r>
      <w:proofErr w:type="spellEnd"/>
      <w:r>
        <w:rPr>
          <w:rFonts w:ascii="Arial" w:hAnsi="Arial" w:cs="Arial"/>
          <w:sz w:val="20"/>
          <w:szCs w:val="20"/>
        </w:rPr>
        <w:t xml:space="preserve"> και </w:t>
      </w:r>
      <w:proofErr w:type="spellStart"/>
      <w:r>
        <w:rPr>
          <w:rFonts w:ascii="Arial" w:hAnsi="Arial" w:cs="Arial"/>
          <w:sz w:val="20"/>
          <w:szCs w:val="20"/>
        </w:rPr>
        <w:t>φορητότητας</w:t>
      </w:r>
      <w:proofErr w:type="spellEnd"/>
      <w:r>
        <w:rPr>
          <w:rFonts w:ascii="Arial" w:hAnsi="Arial" w:cs="Arial"/>
          <w:sz w:val="20"/>
          <w:szCs w:val="20"/>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Pr>
            <w:rStyle w:val="-"/>
            <w:rFonts w:ascii="Arial" w:hAnsi="Arial" w:cs="Arial"/>
            <w:color w:val="000000"/>
            <w:sz w:val="20"/>
            <w:szCs w:val="20"/>
          </w:rPr>
          <w:t>www.dpa.gr</w:t>
        </w:r>
      </w:hyperlink>
      <w:r>
        <w:rPr>
          <w:rFonts w:ascii="Arial" w:hAnsi="Arial" w:cs="Arial"/>
          <w:sz w:val="20"/>
          <w:szCs w:val="20"/>
        </w:rPr>
        <w:t>.</w:t>
      </w:r>
    </w:p>
    <w:p w14:paraId="75F5B53F" w14:textId="77777777" w:rsidR="00067C4B" w:rsidRDefault="00067C4B" w:rsidP="00067C4B">
      <w:pPr>
        <w:jc w:val="both"/>
      </w:pPr>
      <w:r>
        <w:rPr>
          <w:rFonts w:ascii="Arial" w:hAnsi="Arial" w:cs="Arial"/>
          <w:sz w:val="20"/>
          <w:szCs w:val="20"/>
        </w:rPr>
        <w:t xml:space="preserve">Μπορείτε να επικοινωνήσετε με τη ΜΟΔΥ του ΕΛΚΕ του Πανεπιστημίου Κρήτης στη διεύθυνση </w:t>
      </w:r>
      <w:hyperlink r:id="rId9" w:history="1">
        <w:r>
          <w:rPr>
            <w:rStyle w:val="-"/>
            <w:rFonts w:ascii="Arial" w:hAnsi="Arial" w:cs="Arial"/>
            <w:color w:val="000000"/>
            <w:sz w:val="20"/>
            <w:szCs w:val="20"/>
            <w:lang w:val="en-US"/>
          </w:rPr>
          <w:t>info</w:t>
        </w:r>
        <w:r>
          <w:rPr>
            <w:rStyle w:val="-"/>
            <w:rFonts w:ascii="Arial" w:hAnsi="Arial" w:cs="Arial"/>
            <w:color w:val="000000"/>
            <w:sz w:val="20"/>
            <w:szCs w:val="20"/>
          </w:rPr>
          <w:t>@</w:t>
        </w:r>
        <w:proofErr w:type="spellStart"/>
        <w:r>
          <w:rPr>
            <w:rStyle w:val="-"/>
            <w:rFonts w:ascii="Arial" w:hAnsi="Arial" w:cs="Arial"/>
            <w:color w:val="000000"/>
            <w:sz w:val="20"/>
            <w:szCs w:val="20"/>
            <w:lang w:val="en-US"/>
          </w:rPr>
          <w:t>elke</w:t>
        </w:r>
        <w:proofErr w:type="spellEnd"/>
        <w:r>
          <w:rPr>
            <w:rStyle w:val="-"/>
            <w:rFonts w:ascii="Arial" w:hAnsi="Arial" w:cs="Arial"/>
            <w:color w:val="000000"/>
            <w:sz w:val="20"/>
            <w:szCs w:val="20"/>
          </w:rPr>
          <w:t>.</w:t>
        </w:r>
        <w:proofErr w:type="spellStart"/>
        <w:r>
          <w:rPr>
            <w:rStyle w:val="-"/>
            <w:rFonts w:ascii="Arial" w:hAnsi="Arial" w:cs="Arial"/>
            <w:color w:val="000000"/>
            <w:sz w:val="20"/>
            <w:szCs w:val="20"/>
            <w:lang w:val="en-US"/>
          </w:rPr>
          <w:t>uoc</w:t>
        </w:r>
        <w:proofErr w:type="spellEnd"/>
        <w:r>
          <w:rPr>
            <w:rStyle w:val="-"/>
            <w:rFonts w:ascii="Arial" w:hAnsi="Arial" w:cs="Arial"/>
            <w:color w:val="000000"/>
            <w:sz w:val="20"/>
            <w:szCs w:val="20"/>
          </w:rPr>
          <w:t>.</w:t>
        </w:r>
        <w:r>
          <w:rPr>
            <w:rStyle w:val="-"/>
            <w:rFonts w:ascii="Arial" w:hAnsi="Arial" w:cs="Arial"/>
            <w:color w:val="000000"/>
            <w:sz w:val="20"/>
            <w:szCs w:val="20"/>
            <w:lang w:val="en-US"/>
          </w:rPr>
          <w:t>gr</w:t>
        </w:r>
      </w:hyperlink>
      <w:r>
        <w:rPr>
          <w:rFonts w:ascii="Arial" w:hAnsi="Arial" w:cs="Arial"/>
          <w:sz w:val="20"/>
          <w:szCs w:val="20"/>
        </w:rPr>
        <w:t>.</w:t>
      </w:r>
    </w:p>
    <w:p w14:paraId="6E372772" w14:textId="77777777" w:rsidR="00067C4B" w:rsidRDefault="00067C4B" w:rsidP="00067C4B">
      <w:pPr>
        <w:jc w:val="both"/>
      </w:pPr>
      <w:r>
        <w:rPr>
          <w:rFonts w:ascii="Arial" w:hAnsi="Arial" w:cs="Arial"/>
          <w:sz w:val="20"/>
          <w:szCs w:val="20"/>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Pr>
            <w:rStyle w:val="-"/>
            <w:rFonts w:ascii="Arial" w:hAnsi="Arial" w:cs="Arial"/>
            <w:color w:val="000000"/>
            <w:sz w:val="20"/>
            <w:szCs w:val="20"/>
          </w:rPr>
          <w:t>dpo@uoc.gr</w:t>
        </w:r>
      </w:hyperlink>
      <w:r>
        <w:rPr>
          <w:rFonts w:ascii="Arial" w:hAnsi="Arial" w:cs="Arial"/>
          <w:sz w:val="20"/>
          <w:szCs w:val="20"/>
        </w:rPr>
        <w:t>.</w:t>
      </w:r>
    </w:p>
    <w:p w14:paraId="54F14077" w14:textId="77777777" w:rsidR="00067C4B" w:rsidRDefault="00067C4B" w:rsidP="00067C4B">
      <w:pPr>
        <w:jc w:val="both"/>
        <w:rPr>
          <w:rFonts w:ascii="Arial" w:hAnsi="Arial" w:cs="Arial"/>
          <w:sz w:val="20"/>
          <w:szCs w:val="20"/>
        </w:rPr>
      </w:pPr>
    </w:p>
    <w:p w14:paraId="4642FF67" w14:textId="77777777" w:rsidR="00067C4B" w:rsidRDefault="00067C4B" w:rsidP="00067C4B">
      <w:pPr>
        <w:jc w:val="center"/>
      </w:pPr>
      <w:r>
        <w:rPr>
          <w:rFonts w:ascii="Arial" w:hAnsi="Arial" w:cs="Arial"/>
          <w:sz w:val="20"/>
          <w:szCs w:val="20"/>
        </w:rPr>
        <w:t xml:space="preserve">Ενημερώθηκα </w:t>
      </w:r>
    </w:p>
    <w:p w14:paraId="134CFB05" w14:textId="77777777" w:rsidR="00067C4B" w:rsidRDefault="00067C4B" w:rsidP="00067C4B">
      <w:pPr>
        <w:jc w:val="center"/>
        <w:rPr>
          <w:rFonts w:ascii="Arial" w:hAnsi="Arial" w:cs="Arial"/>
          <w:sz w:val="20"/>
          <w:szCs w:val="20"/>
        </w:rPr>
      </w:pPr>
    </w:p>
    <w:p w14:paraId="0B46B82D" w14:textId="77777777" w:rsidR="00067C4B" w:rsidRDefault="00067C4B" w:rsidP="00067C4B">
      <w:pPr>
        <w:jc w:val="center"/>
      </w:pPr>
      <w:r>
        <w:rPr>
          <w:rFonts w:ascii="Arial" w:hAnsi="Arial" w:cs="Arial"/>
          <w:sz w:val="20"/>
          <w:szCs w:val="20"/>
        </w:rPr>
        <w:t>Ημερομηνία: ………………………..</w:t>
      </w:r>
    </w:p>
    <w:p w14:paraId="33144328" w14:textId="77777777" w:rsidR="00067C4B" w:rsidRDefault="00067C4B" w:rsidP="00067C4B">
      <w:pPr>
        <w:jc w:val="center"/>
      </w:pPr>
      <w:r>
        <w:rPr>
          <w:rFonts w:ascii="Arial" w:hAnsi="Arial" w:cs="Arial"/>
          <w:sz w:val="20"/>
          <w:szCs w:val="20"/>
        </w:rPr>
        <w:t>Ονοματεπώνυμο: ………………………….……………………...</w:t>
      </w:r>
    </w:p>
    <w:p w14:paraId="2B6120D6" w14:textId="77777777" w:rsidR="00067C4B" w:rsidRDefault="00067C4B" w:rsidP="00067C4B">
      <w:pPr>
        <w:jc w:val="center"/>
        <w:rPr>
          <w:rFonts w:ascii="Arial" w:hAnsi="Arial" w:cs="Arial"/>
          <w:sz w:val="20"/>
          <w:szCs w:val="20"/>
        </w:rPr>
      </w:pPr>
    </w:p>
    <w:p w14:paraId="48357A46" w14:textId="77777777" w:rsidR="00067C4B" w:rsidRDefault="00067C4B" w:rsidP="00067C4B">
      <w:pPr>
        <w:jc w:val="center"/>
      </w:pPr>
      <w:r>
        <w:rPr>
          <w:rFonts w:ascii="Arial" w:hAnsi="Arial" w:cs="Arial"/>
          <w:sz w:val="20"/>
          <w:szCs w:val="20"/>
        </w:rPr>
        <w:t>Υπογραφή: …………………………..</w:t>
      </w:r>
    </w:p>
    <w:p w14:paraId="46A0A2AD" w14:textId="77777777" w:rsidR="00067C4B" w:rsidRDefault="00067C4B" w:rsidP="00067C4B">
      <w:pPr>
        <w:jc w:val="both"/>
      </w:pPr>
    </w:p>
    <w:p w14:paraId="45606D1F" w14:textId="050CF3C7" w:rsidR="00915D7E" w:rsidRPr="00067C4B" w:rsidRDefault="00915D7E" w:rsidP="00067C4B"/>
    <w:sectPr w:rsidR="00915D7E" w:rsidRPr="00067C4B" w:rsidSect="00F36FEA">
      <w:headerReference w:type="default" r:id="rId11"/>
      <w:footerReference w:type="default" r:id="rId12"/>
      <w:pgSz w:w="11906" w:h="16838"/>
      <w:pgMar w:top="1440" w:right="1080" w:bottom="1440" w:left="1080" w:header="709" w:footer="3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B4A1" w14:textId="77777777" w:rsidR="00343A81" w:rsidRDefault="00343A81" w:rsidP="00F70F5D">
      <w:r>
        <w:separator/>
      </w:r>
    </w:p>
  </w:endnote>
  <w:endnote w:type="continuationSeparator" w:id="0">
    <w:p w14:paraId="141D1C58" w14:textId="77777777" w:rsidR="00343A81" w:rsidRDefault="00343A81" w:rsidP="00F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83D7" w14:textId="2551A586" w:rsidR="00EB2CF7" w:rsidRPr="00EB2CF7" w:rsidRDefault="00EB2CF7" w:rsidP="00EB2CF7">
    <w:pPr>
      <w:ind w:hanging="720"/>
      <w:jc w:val="center"/>
      <w:rPr>
        <w:rFonts w:ascii="Arial" w:hAnsi="Arial" w:cs="Arial"/>
        <w:sz w:val="16"/>
        <w:szCs w:val="16"/>
      </w:rPr>
    </w:pPr>
  </w:p>
  <w:p w14:paraId="1B371BC4" w14:textId="20BCAD52" w:rsidR="00B73905" w:rsidRDefault="00B73905" w:rsidP="00EB2CF7">
    <w:pPr>
      <w:ind w:hanging="720"/>
      <w:jc w:val="center"/>
      <w:rPr>
        <w:rFonts w:ascii="Arial" w:hAnsi="Arial" w:cs="Arial"/>
        <w:sz w:val="16"/>
        <w:szCs w:val="16"/>
      </w:rPr>
    </w:pPr>
  </w:p>
  <w:p w14:paraId="2C30F264" w14:textId="125A374C" w:rsidR="00B73905" w:rsidRDefault="00915D7E">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6ACDF788" wp14:editId="24C41B5B">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97611"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A9E1377" wp14:editId="44E50B5D">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9CE1F"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14:paraId="6CCFA50A" w14:textId="77777777" w:rsidR="00B73905" w:rsidRDefault="002333A2">
    <w:pPr>
      <w:pStyle w:val="ad"/>
      <w:jc w:val="center"/>
    </w:pPr>
    <w:r>
      <w:rPr>
        <w:rFonts w:ascii="Calibri" w:hAnsi="Calibri" w:cs="Calibri"/>
        <w:b/>
        <w:sz w:val="20"/>
        <w:szCs w:val="20"/>
      </w:rPr>
      <w:t>Πανεπιστήμιο Κρήτης - Ειδικός Λογαριασμός Κονδυλίων Έρευνας</w:t>
    </w:r>
  </w:p>
  <w:p w14:paraId="74FB721B" w14:textId="77777777" w:rsidR="00B73905" w:rsidRDefault="002333A2">
    <w:pPr>
      <w:pStyle w:val="ad"/>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14:paraId="6D557137" w14:textId="77777777" w:rsidR="00B73905" w:rsidRDefault="002333A2">
    <w:pPr>
      <w:pStyle w:val="ad"/>
      <w:jc w:val="center"/>
    </w:pPr>
    <w:r>
      <w:rPr>
        <w:rFonts w:ascii="Calibri" w:hAnsi="Calibri" w:cs="Calibri"/>
        <w:sz w:val="18"/>
        <w:szCs w:val="18"/>
      </w:rPr>
      <w:t>ΥΠΟΔΙΕΥΘΥΝΣΗ: Πανεπιστημιούπολη Ρεθύμνου – Κτίριο Διοίκησης Β2, Γάλλος, Τ.Κ. 74150 Ρέθυμνο</w:t>
    </w:r>
  </w:p>
  <w:p w14:paraId="01E52B1E" w14:textId="77777777" w:rsidR="00B73905" w:rsidRPr="00915D7E" w:rsidRDefault="002333A2">
    <w:pPr>
      <w:pStyle w:val="ad"/>
      <w:jc w:val="center"/>
      <w:rPr>
        <w:lang w:val="en-US"/>
      </w:rPr>
    </w:pPr>
    <w:r>
      <w:rPr>
        <w:rFonts w:ascii="Calibri" w:eastAsia="Calibri" w:hAnsi="Calibri" w:cs="Calibri"/>
        <w:sz w:val="18"/>
        <w:szCs w:val="18"/>
        <w:lang w:val="en-GB"/>
      </w:rPr>
      <w:t xml:space="preserve">• </w:t>
    </w:r>
    <w:proofErr w:type="gramStart"/>
    <w:r>
      <w:rPr>
        <w:rFonts w:ascii="Calibri" w:eastAsia="Calibri" w:hAnsi="Calibri" w:cs="Calibri"/>
        <w:sz w:val="18"/>
        <w:szCs w:val="18"/>
        <w:lang w:val="en-US"/>
      </w:rPr>
      <w:t>e-</w:t>
    </w:r>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039A" w14:textId="77777777" w:rsidR="00343A81" w:rsidRDefault="00343A81" w:rsidP="00F70F5D">
      <w:r>
        <w:separator/>
      </w:r>
    </w:p>
  </w:footnote>
  <w:footnote w:type="continuationSeparator" w:id="0">
    <w:p w14:paraId="2B92A917" w14:textId="77777777" w:rsidR="00343A81" w:rsidRDefault="00343A81" w:rsidP="00F70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AE33" w14:textId="1AFDFA8E" w:rsidR="00B73905" w:rsidRDefault="00540DBE">
    <w:pPr>
      <w:jc w:val="right"/>
    </w:pPr>
    <w:r w:rsidRPr="00540DBE">
      <w:t>6ΞΚΒ469Β7Γ-ΥΧΛ</w:t>
    </w:r>
    <w:r w:rsidR="00915D7E">
      <w:rPr>
        <w:noProof/>
        <w:lang w:eastAsia="el-GR"/>
      </w:rPr>
      <w:drawing>
        <wp:anchor distT="0" distB="0" distL="114935" distR="114935" simplePos="0" relativeHeight="251669504" behindDoc="1" locked="0" layoutInCell="1" allowOverlap="1" wp14:anchorId="4104BF72" wp14:editId="4DEE9408">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DF098A5" w14:textId="77777777" w:rsidR="00B73905" w:rsidRDefault="002333A2" w:rsidP="00262D80">
    <w:r>
      <w:rPr>
        <w:rFonts w:ascii="Calibri" w:hAnsi="Calibri" w:cs="Calibri"/>
        <w:b/>
        <w:spacing w:val="20"/>
        <w:sz w:val="28"/>
      </w:rPr>
      <w:t>ΕΛΛΗΝΙΚΗ ΔΗΜΟΚΡΑΤΙΑ</w:t>
    </w:r>
  </w:p>
  <w:p w14:paraId="021CBBAD" w14:textId="35CFE881" w:rsidR="00B73905" w:rsidRDefault="002333A2">
    <w:pPr>
      <w:keepNext/>
      <w:tabs>
        <w:tab w:val="left" w:pos="1843"/>
      </w:tabs>
      <w:jc w:val="both"/>
    </w:pPr>
    <w:r>
      <w:rPr>
        <w:rFonts w:ascii="Calibri" w:hAnsi="Calibri" w:cs="Calibri"/>
        <w:b/>
        <w:bCs/>
        <w:spacing w:val="20"/>
        <w:sz w:val="28"/>
      </w:rPr>
      <w:t>ΠΑΝΕΠΙΣΤΗΜΙΟ ΚΡΗΤΗΣ</w:t>
    </w:r>
    <w:r w:rsidR="00BE29FA">
      <w:rPr>
        <w:rFonts w:ascii="Calibri" w:hAnsi="Calibri" w:cs="Calibri"/>
        <w:b/>
        <w:bCs/>
        <w:spacing w:val="20"/>
        <w:sz w:val="28"/>
      </w:rPr>
      <w:tab/>
    </w:r>
    <w:r w:rsidR="00BE29FA">
      <w:rPr>
        <w:rFonts w:ascii="Calibri" w:hAnsi="Calibri" w:cs="Calibri"/>
        <w:b/>
        <w:bCs/>
        <w:spacing w:val="20"/>
        <w:sz w:val="28"/>
      </w:rPr>
      <w:tab/>
    </w:r>
  </w:p>
  <w:p w14:paraId="23588523" w14:textId="0F35202A" w:rsidR="00B73905" w:rsidRDefault="00915D7E">
    <w:pPr>
      <w:ind w:left="540"/>
    </w:pPr>
    <w:r>
      <w:rPr>
        <w:noProof/>
        <w:lang w:eastAsia="el-GR"/>
      </w:rPr>
      <mc:AlternateContent>
        <mc:Choice Requires="wps">
          <w:drawing>
            <wp:anchor distT="0" distB="0" distL="114300" distR="114300" simplePos="0" relativeHeight="251664384" behindDoc="1" locked="0" layoutInCell="1" allowOverlap="1" wp14:anchorId="6E315579" wp14:editId="238061D0">
              <wp:simplePos x="0" y="0"/>
              <wp:positionH relativeFrom="column">
                <wp:posOffset>-1933575</wp:posOffset>
              </wp:positionH>
              <wp:positionV relativeFrom="paragraph">
                <wp:posOffset>73025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2598C"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B3Cpkq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5408" behindDoc="1" locked="0" layoutInCell="1" allowOverlap="1" wp14:anchorId="75A8F3B9" wp14:editId="218B4D3F">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6D8DC"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6432" behindDoc="1" locked="0" layoutInCell="1" allowOverlap="1" wp14:anchorId="6D9AE848" wp14:editId="518E74FF">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E9AA0" id="Straight Connector 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15F8466B" w14:textId="77777777" w:rsidR="00B73905" w:rsidRDefault="002333A2" w:rsidP="00262D80">
    <w:pPr>
      <w:keepNext/>
      <w:rPr>
        <w:rFonts w:ascii="Calibri" w:hAnsi="Calibri" w:cs="Calibri"/>
        <w:sz w:val="26"/>
        <w:szCs w:val="26"/>
      </w:rPr>
    </w:pPr>
    <w:r>
      <w:rPr>
        <w:rFonts w:ascii="Calibri" w:hAnsi="Calibri" w:cs="Calibri"/>
        <w:sz w:val="26"/>
        <w:szCs w:val="26"/>
      </w:rPr>
      <w:t>ΕΙΔΙΚΟΣ ΛΟΓΑΡΙΑΣΜΟΣ ΚΟΝΔΥΛΙΩΝ ΕΡΕΥΝΑΣ</w:t>
    </w:r>
  </w:p>
  <w:p w14:paraId="2439B79F" w14:textId="77777777" w:rsidR="00760C16" w:rsidRDefault="00760C16" w:rsidP="00760C16">
    <w:r>
      <w:rPr>
        <w:rFonts w:ascii="Calibri" w:hAnsi="Calibri" w:cs="Calibri"/>
        <w:b/>
        <w:bCs/>
        <w:sz w:val="22"/>
        <w:szCs w:val="22"/>
      </w:rPr>
      <w:t>Μονάδα Οικονομικής &amp; Διοικητικής Υποστήριξης</w:t>
    </w:r>
  </w:p>
  <w:p w14:paraId="24EC9C6D" w14:textId="77777777" w:rsidR="00760C16" w:rsidRDefault="00760C16" w:rsidP="00262D80">
    <w:pPr>
      <w:keepN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ADA1AD6"/>
    <w:name w:val="WW8Num3"/>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hAnsi="Arial" w:cs="Arial"/>
        <w:sz w:val="22"/>
        <w:szCs w:val="22"/>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45033B"/>
    <w:multiLevelType w:val="hybridMultilevel"/>
    <w:tmpl w:val="9D6A5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AB6806"/>
    <w:multiLevelType w:val="hybridMultilevel"/>
    <w:tmpl w:val="BD281C20"/>
    <w:lvl w:ilvl="0" w:tplc="0A62B3F8">
      <w:start w:val="1"/>
      <w:numFmt w:val="decimal"/>
      <w:lvlText w:val="%1."/>
      <w:lvlJc w:val="left"/>
      <w:pPr>
        <w:ind w:left="720" w:hanging="360"/>
      </w:pPr>
      <w:rPr>
        <w:rFonts w:eastAsia="Times New Roman" w:cs="Arial"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09C2BDA"/>
    <w:multiLevelType w:val="hybridMultilevel"/>
    <w:tmpl w:val="9FF88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67C0E62"/>
    <w:multiLevelType w:val="hybridMultilevel"/>
    <w:tmpl w:val="A580A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B2A320A"/>
    <w:multiLevelType w:val="hybridMultilevel"/>
    <w:tmpl w:val="529A6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07A04A8"/>
    <w:multiLevelType w:val="hybridMultilevel"/>
    <w:tmpl w:val="2F286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79B7C0B"/>
    <w:multiLevelType w:val="hybridMultilevel"/>
    <w:tmpl w:val="E40A1608"/>
    <w:lvl w:ilvl="0" w:tplc="8EDAE8D6">
      <w:start w:val="1"/>
      <w:numFmt w:val="decimal"/>
      <w:lvlText w:val="%1."/>
      <w:lvlJc w:val="left"/>
      <w:pPr>
        <w:ind w:left="720" w:hanging="360"/>
      </w:pPr>
      <w:rPr>
        <w:rFonts w:eastAsia="Times New Roman"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0512535"/>
    <w:multiLevelType w:val="hybridMultilevel"/>
    <w:tmpl w:val="52888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6E44DFE"/>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79B583A"/>
    <w:multiLevelType w:val="hybridMultilevel"/>
    <w:tmpl w:val="61905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17"/>
  </w:num>
  <w:num w:numId="8">
    <w:abstractNumId w:val="11"/>
  </w:num>
  <w:num w:numId="9">
    <w:abstractNumId w:val="13"/>
  </w:num>
  <w:num w:numId="10">
    <w:abstractNumId w:val="6"/>
  </w:num>
  <w:num w:numId="11">
    <w:abstractNumId w:val="14"/>
  </w:num>
  <w:num w:numId="12">
    <w:abstractNumId w:val="19"/>
  </w:num>
  <w:num w:numId="13">
    <w:abstractNumId w:val="0"/>
  </w:num>
  <w:num w:numId="14">
    <w:abstractNumId w:val="0"/>
  </w:num>
  <w:num w:numId="15">
    <w:abstractNumId w:val="12"/>
  </w:num>
  <w:num w:numId="16">
    <w:abstractNumId w:val="15"/>
  </w:num>
  <w:num w:numId="17">
    <w:abstractNumId w:val="8"/>
  </w:num>
  <w:num w:numId="18">
    <w:abstractNumId w:val="16"/>
  </w:num>
  <w:num w:numId="19">
    <w:abstractNumId w:val="10"/>
  </w:num>
  <w:num w:numId="20">
    <w:abstractNumId w:val="9"/>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1608"/>
    <w:rsid w:val="00007707"/>
    <w:rsid w:val="00014B8A"/>
    <w:rsid w:val="000208BA"/>
    <w:rsid w:val="00025672"/>
    <w:rsid w:val="00036A3D"/>
    <w:rsid w:val="00036D5F"/>
    <w:rsid w:val="0004319B"/>
    <w:rsid w:val="000601C6"/>
    <w:rsid w:val="00061138"/>
    <w:rsid w:val="00062046"/>
    <w:rsid w:val="00062FF0"/>
    <w:rsid w:val="00067C4B"/>
    <w:rsid w:val="00082F8D"/>
    <w:rsid w:val="00084FB2"/>
    <w:rsid w:val="0008706E"/>
    <w:rsid w:val="00091DAC"/>
    <w:rsid w:val="000A12AA"/>
    <w:rsid w:val="000C1795"/>
    <w:rsid w:val="000D391D"/>
    <w:rsid w:val="000D70D3"/>
    <w:rsid w:val="000F2C16"/>
    <w:rsid w:val="000F2FC3"/>
    <w:rsid w:val="000F4E5E"/>
    <w:rsid w:val="0010052A"/>
    <w:rsid w:val="0010528F"/>
    <w:rsid w:val="00111F8A"/>
    <w:rsid w:val="0011501F"/>
    <w:rsid w:val="00123894"/>
    <w:rsid w:val="00124312"/>
    <w:rsid w:val="00124423"/>
    <w:rsid w:val="001305CC"/>
    <w:rsid w:val="00133041"/>
    <w:rsid w:val="001347A0"/>
    <w:rsid w:val="00137D3E"/>
    <w:rsid w:val="001430D7"/>
    <w:rsid w:val="0014355D"/>
    <w:rsid w:val="001441BC"/>
    <w:rsid w:val="00157980"/>
    <w:rsid w:val="00162D5C"/>
    <w:rsid w:val="00167D1C"/>
    <w:rsid w:val="001822FE"/>
    <w:rsid w:val="001836EA"/>
    <w:rsid w:val="0018400E"/>
    <w:rsid w:val="00186676"/>
    <w:rsid w:val="00187E80"/>
    <w:rsid w:val="001950E2"/>
    <w:rsid w:val="001A0A43"/>
    <w:rsid w:val="001A19BF"/>
    <w:rsid w:val="001B2FC7"/>
    <w:rsid w:val="001B3B44"/>
    <w:rsid w:val="001B6E2D"/>
    <w:rsid w:val="001C02CB"/>
    <w:rsid w:val="001C092E"/>
    <w:rsid w:val="001C18DF"/>
    <w:rsid w:val="001C7560"/>
    <w:rsid w:val="001D179F"/>
    <w:rsid w:val="001D53BF"/>
    <w:rsid w:val="001E34FC"/>
    <w:rsid w:val="001F6BBC"/>
    <w:rsid w:val="002075B9"/>
    <w:rsid w:val="00210088"/>
    <w:rsid w:val="00217223"/>
    <w:rsid w:val="00221F65"/>
    <w:rsid w:val="002333A2"/>
    <w:rsid w:val="00244A1D"/>
    <w:rsid w:val="00250DA3"/>
    <w:rsid w:val="00252622"/>
    <w:rsid w:val="002529DD"/>
    <w:rsid w:val="0025416F"/>
    <w:rsid w:val="00256A0A"/>
    <w:rsid w:val="0025726C"/>
    <w:rsid w:val="00257B3C"/>
    <w:rsid w:val="0026007B"/>
    <w:rsid w:val="00262D80"/>
    <w:rsid w:val="00275308"/>
    <w:rsid w:val="002816A8"/>
    <w:rsid w:val="0028558E"/>
    <w:rsid w:val="00294D7A"/>
    <w:rsid w:val="002A6EA5"/>
    <w:rsid w:val="002A7D42"/>
    <w:rsid w:val="002B3F82"/>
    <w:rsid w:val="002B6C69"/>
    <w:rsid w:val="002C071E"/>
    <w:rsid w:val="002C07AF"/>
    <w:rsid w:val="002D294E"/>
    <w:rsid w:val="002D55B0"/>
    <w:rsid w:val="002E5228"/>
    <w:rsid w:val="002E6C28"/>
    <w:rsid w:val="002F3C79"/>
    <w:rsid w:val="002F3DD7"/>
    <w:rsid w:val="002F6891"/>
    <w:rsid w:val="003029BC"/>
    <w:rsid w:val="0030433B"/>
    <w:rsid w:val="003116E1"/>
    <w:rsid w:val="003169EB"/>
    <w:rsid w:val="0032103E"/>
    <w:rsid w:val="003219E4"/>
    <w:rsid w:val="00322ED5"/>
    <w:rsid w:val="003231F0"/>
    <w:rsid w:val="003249F8"/>
    <w:rsid w:val="00325001"/>
    <w:rsid w:val="0033553B"/>
    <w:rsid w:val="00340255"/>
    <w:rsid w:val="00343A81"/>
    <w:rsid w:val="003549EA"/>
    <w:rsid w:val="00357C8D"/>
    <w:rsid w:val="0036753D"/>
    <w:rsid w:val="00377C5A"/>
    <w:rsid w:val="00385A4C"/>
    <w:rsid w:val="003A2E52"/>
    <w:rsid w:val="003A466F"/>
    <w:rsid w:val="003A7FF7"/>
    <w:rsid w:val="003B1409"/>
    <w:rsid w:val="003B54DE"/>
    <w:rsid w:val="003B70BF"/>
    <w:rsid w:val="003C5695"/>
    <w:rsid w:val="003E0177"/>
    <w:rsid w:val="003E160D"/>
    <w:rsid w:val="003E1F98"/>
    <w:rsid w:val="003F2611"/>
    <w:rsid w:val="0041081B"/>
    <w:rsid w:val="004108B8"/>
    <w:rsid w:val="00410CE9"/>
    <w:rsid w:val="00410E53"/>
    <w:rsid w:val="004138A9"/>
    <w:rsid w:val="0041757A"/>
    <w:rsid w:val="00422BC2"/>
    <w:rsid w:val="00434E99"/>
    <w:rsid w:val="00434F4C"/>
    <w:rsid w:val="00436CE9"/>
    <w:rsid w:val="00440D0D"/>
    <w:rsid w:val="00444D04"/>
    <w:rsid w:val="004477A5"/>
    <w:rsid w:val="004568BD"/>
    <w:rsid w:val="00466D5C"/>
    <w:rsid w:val="004804A4"/>
    <w:rsid w:val="0048087F"/>
    <w:rsid w:val="0049377C"/>
    <w:rsid w:val="004972DF"/>
    <w:rsid w:val="004A4829"/>
    <w:rsid w:val="004A5496"/>
    <w:rsid w:val="004C72F2"/>
    <w:rsid w:val="004D446F"/>
    <w:rsid w:val="004D6159"/>
    <w:rsid w:val="004D67DE"/>
    <w:rsid w:val="004E49A7"/>
    <w:rsid w:val="004F058D"/>
    <w:rsid w:val="00525375"/>
    <w:rsid w:val="005254CF"/>
    <w:rsid w:val="005260F7"/>
    <w:rsid w:val="00540DBE"/>
    <w:rsid w:val="0054749D"/>
    <w:rsid w:val="00550291"/>
    <w:rsid w:val="00550B2C"/>
    <w:rsid w:val="00551CF0"/>
    <w:rsid w:val="00561046"/>
    <w:rsid w:val="005629B1"/>
    <w:rsid w:val="005648DA"/>
    <w:rsid w:val="00567429"/>
    <w:rsid w:val="005719F8"/>
    <w:rsid w:val="00576BAE"/>
    <w:rsid w:val="005811C3"/>
    <w:rsid w:val="005875B8"/>
    <w:rsid w:val="0059117C"/>
    <w:rsid w:val="0059167B"/>
    <w:rsid w:val="005A3D6B"/>
    <w:rsid w:val="005B13F6"/>
    <w:rsid w:val="005B21D5"/>
    <w:rsid w:val="005B4966"/>
    <w:rsid w:val="005C388C"/>
    <w:rsid w:val="005C4120"/>
    <w:rsid w:val="005C7D9D"/>
    <w:rsid w:val="005D35E2"/>
    <w:rsid w:val="005D567D"/>
    <w:rsid w:val="005E36F4"/>
    <w:rsid w:val="005E4C69"/>
    <w:rsid w:val="005E5BF7"/>
    <w:rsid w:val="005E60FD"/>
    <w:rsid w:val="005E61E2"/>
    <w:rsid w:val="00600B5E"/>
    <w:rsid w:val="0060207E"/>
    <w:rsid w:val="006242A4"/>
    <w:rsid w:val="0063668A"/>
    <w:rsid w:val="00644385"/>
    <w:rsid w:val="00657D22"/>
    <w:rsid w:val="0066385E"/>
    <w:rsid w:val="00665ADC"/>
    <w:rsid w:val="00671E2B"/>
    <w:rsid w:val="00676EA3"/>
    <w:rsid w:val="00677FCE"/>
    <w:rsid w:val="00687670"/>
    <w:rsid w:val="006A2D8B"/>
    <w:rsid w:val="006B0A1B"/>
    <w:rsid w:val="006B4718"/>
    <w:rsid w:val="006C3FA8"/>
    <w:rsid w:val="006D0E23"/>
    <w:rsid w:val="006D0FFD"/>
    <w:rsid w:val="006D127E"/>
    <w:rsid w:val="006D4F80"/>
    <w:rsid w:val="006D61C7"/>
    <w:rsid w:val="006E25E3"/>
    <w:rsid w:val="006E4DF8"/>
    <w:rsid w:val="006E680E"/>
    <w:rsid w:val="006F27EE"/>
    <w:rsid w:val="007050F1"/>
    <w:rsid w:val="0070681E"/>
    <w:rsid w:val="00706967"/>
    <w:rsid w:val="00706C04"/>
    <w:rsid w:val="00714BBF"/>
    <w:rsid w:val="007264D8"/>
    <w:rsid w:val="00726DC1"/>
    <w:rsid w:val="00743F75"/>
    <w:rsid w:val="00744972"/>
    <w:rsid w:val="00746A64"/>
    <w:rsid w:val="00755087"/>
    <w:rsid w:val="00760C16"/>
    <w:rsid w:val="00764E52"/>
    <w:rsid w:val="00771F4B"/>
    <w:rsid w:val="00775572"/>
    <w:rsid w:val="007770FF"/>
    <w:rsid w:val="00777CD4"/>
    <w:rsid w:val="007876FA"/>
    <w:rsid w:val="00787DA3"/>
    <w:rsid w:val="0079052B"/>
    <w:rsid w:val="00790565"/>
    <w:rsid w:val="007947F8"/>
    <w:rsid w:val="007A1539"/>
    <w:rsid w:val="007A25C9"/>
    <w:rsid w:val="007A289A"/>
    <w:rsid w:val="007A44AB"/>
    <w:rsid w:val="007A4B2E"/>
    <w:rsid w:val="007B2D6A"/>
    <w:rsid w:val="007B5BD4"/>
    <w:rsid w:val="007C1142"/>
    <w:rsid w:val="007E2498"/>
    <w:rsid w:val="007E72E8"/>
    <w:rsid w:val="007F6A4E"/>
    <w:rsid w:val="007F78CB"/>
    <w:rsid w:val="008214A1"/>
    <w:rsid w:val="00827B54"/>
    <w:rsid w:val="008400FE"/>
    <w:rsid w:val="00840860"/>
    <w:rsid w:val="00841ED8"/>
    <w:rsid w:val="00850853"/>
    <w:rsid w:val="00850E8A"/>
    <w:rsid w:val="00852B4B"/>
    <w:rsid w:val="008610CC"/>
    <w:rsid w:val="00861964"/>
    <w:rsid w:val="00871CAE"/>
    <w:rsid w:val="00872042"/>
    <w:rsid w:val="008761C2"/>
    <w:rsid w:val="00883676"/>
    <w:rsid w:val="008850C3"/>
    <w:rsid w:val="00886584"/>
    <w:rsid w:val="00892693"/>
    <w:rsid w:val="008A31D7"/>
    <w:rsid w:val="008A56BD"/>
    <w:rsid w:val="008A59A6"/>
    <w:rsid w:val="008C2F33"/>
    <w:rsid w:val="008D2E04"/>
    <w:rsid w:val="008D322F"/>
    <w:rsid w:val="008D6D2F"/>
    <w:rsid w:val="008D7841"/>
    <w:rsid w:val="008E6D1B"/>
    <w:rsid w:val="008F313D"/>
    <w:rsid w:val="008F3BA3"/>
    <w:rsid w:val="008F440B"/>
    <w:rsid w:val="009035DE"/>
    <w:rsid w:val="00904F3B"/>
    <w:rsid w:val="00905BEA"/>
    <w:rsid w:val="00915D7E"/>
    <w:rsid w:val="00921870"/>
    <w:rsid w:val="00933461"/>
    <w:rsid w:val="0094058E"/>
    <w:rsid w:val="00940F2C"/>
    <w:rsid w:val="00947C96"/>
    <w:rsid w:val="00960387"/>
    <w:rsid w:val="00961A2E"/>
    <w:rsid w:val="00962540"/>
    <w:rsid w:val="00965D0C"/>
    <w:rsid w:val="00974D48"/>
    <w:rsid w:val="009763DB"/>
    <w:rsid w:val="009933A4"/>
    <w:rsid w:val="00996AA2"/>
    <w:rsid w:val="00997E82"/>
    <w:rsid w:val="009A1903"/>
    <w:rsid w:val="009A770B"/>
    <w:rsid w:val="009A7C1E"/>
    <w:rsid w:val="009B0004"/>
    <w:rsid w:val="009B55E6"/>
    <w:rsid w:val="009B5E04"/>
    <w:rsid w:val="009C3A6A"/>
    <w:rsid w:val="009C3F4C"/>
    <w:rsid w:val="009C6A20"/>
    <w:rsid w:val="009C75D4"/>
    <w:rsid w:val="009D0230"/>
    <w:rsid w:val="009E1229"/>
    <w:rsid w:val="009E367D"/>
    <w:rsid w:val="009E4171"/>
    <w:rsid w:val="009F0936"/>
    <w:rsid w:val="009F1435"/>
    <w:rsid w:val="009F46D7"/>
    <w:rsid w:val="009F5622"/>
    <w:rsid w:val="009F5951"/>
    <w:rsid w:val="009F6866"/>
    <w:rsid w:val="009F6C9C"/>
    <w:rsid w:val="00A0020E"/>
    <w:rsid w:val="00A06819"/>
    <w:rsid w:val="00A26D00"/>
    <w:rsid w:val="00A3620C"/>
    <w:rsid w:val="00A40F57"/>
    <w:rsid w:val="00A440AD"/>
    <w:rsid w:val="00A5009B"/>
    <w:rsid w:val="00A505AF"/>
    <w:rsid w:val="00A51B58"/>
    <w:rsid w:val="00A52489"/>
    <w:rsid w:val="00A63615"/>
    <w:rsid w:val="00A76AC7"/>
    <w:rsid w:val="00A846F3"/>
    <w:rsid w:val="00A87428"/>
    <w:rsid w:val="00A93BFA"/>
    <w:rsid w:val="00A94067"/>
    <w:rsid w:val="00A94D95"/>
    <w:rsid w:val="00AB20C2"/>
    <w:rsid w:val="00AB5982"/>
    <w:rsid w:val="00AC39C1"/>
    <w:rsid w:val="00AF410F"/>
    <w:rsid w:val="00AF5224"/>
    <w:rsid w:val="00AF6D53"/>
    <w:rsid w:val="00B043E8"/>
    <w:rsid w:val="00B05348"/>
    <w:rsid w:val="00B203F5"/>
    <w:rsid w:val="00B20868"/>
    <w:rsid w:val="00B21320"/>
    <w:rsid w:val="00B24767"/>
    <w:rsid w:val="00B26279"/>
    <w:rsid w:val="00B26A86"/>
    <w:rsid w:val="00B30E3E"/>
    <w:rsid w:val="00B31965"/>
    <w:rsid w:val="00B33F56"/>
    <w:rsid w:val="00B37B72"/>
    <w:rsid w:val="00B42E41"/>
    <w:rsid w:val="00B46ED5"/>
    <w:rsid w:val="00B54C1C"/>
    <w:rsid w:val="00B61DC6"/>
    <w:rsid w:val="00B64273"/>
    <w:rsid w:val="00B7164E"/>
    <w:rsid w:val="00B7191A"/>
    <w:rsid w:val="00B73905"/>
    <w:rsid w:val="00B767A0"/>
    <w:rsid w:val="00B76C4A"/>
    <w:rsid w:val="00B76DB6"/>
    <w:rsid w:val="00B82AFF"/>
    <w:rsid w:val="00B853D4"/>
    <w:rsid w:val="00BA0647"/>
    <w:rsid w:val="00BB44BE"/>
    <w:rsid w:val="00BB6BCA"/>
    <w:rsid w:val="00BB7A82"/>
    <w:rsid w:val="00BC3441"/>
    <w:rsid w:val="00BD15EA"/>
    <w:rsid w:val="00BD2B24"/>
    <w:rsid w:val="00BD7254"/>
    <w:rsid w:val="00BE137A"/>
    <w:rsid w:val="00BE29FA"/>
    <w:rsid w:val="00BE5369"/>
    <w:rsid w:val="00BE65C3"/>
    <w:rsid w:val="00BF0632"/>
    <w:rsid w:val="00BF6C63"/>
    <w:rsid w:val="00C00BBE"/>
    <w:rsid w:val="00C01BB2"/>
    <w:rsid w:val="00C1270C"/>
    <w:rsid w:val="00C14140"/>
    <w:rsid w:val="00C416F0"/>
    <w:rsid w:val="00C44D96"/>
    <w:rsid w:val="00C47094"/>
    <w:rsid w:val="00C51115"/>
    <w:rsid w:val="00C72434"/>
    <w:rsid w:val="00C72465"/>
    <w:rsid w:val="00C83471"/>
    <w:rsid w:val="00C86A80"/>
    <w:rsid w:val="00C90986"/>
    <w:rsid w:val="00C940C5"/>
    <w:rsid w:val="00C943D5"/>
    <w:rsid w:val="00C946A1"/>
    <w:rsid w:val="00CA054E"/>
    <w:rsid w:val="00CB202D"/>
    <w:rsid w:val="00CC1B30"/>
    <w:rsid w:val="00CC71E8"/>
    <w:rsid w:val="00CD091B"/>
    <w:rsid w:val="00CE3BB1"/>
    <w:rsid w:val="00CE7325"/>
    <w:rsid w:val="00CE7565"/>
    <w:rsid w:val="00CF0290"/>
    <w:rsid w:val="00D12198"/>
    <w:rsid w:val="00D1701D"/>
    <w:rsid w:val="00D25A2B"/>
    <w:rsid w:val="00D317D4"/>
    <w:rsid w:val="00D37745"/>
    <w:rsid w:val="00D4187F"/>
    <w:rsid w:val="00D43FD7"/>
    <w:rsid w:val="00D44DD4"/>
    <w:rsid w:val="00D549B1"/>
    <w:rsid w:val="00D62E75"/>
    <w:rsid w:val="00D72825"/>
    <w:rsid w:val="00D77956"/>
    <w:rsid w:val="00D802F0"/>
    <w:rsid w:val="00D80967"/>
    <w:rsid w:val="00D83A5B"/>
    <w:rsid w:val="00D9785C"/>
    <w:rsid w:val="00DA033B"/>
    <w:rsid w:val="00DA24A1"/>
    <w:rsid w:val="00DA46B8"/>
    <w:rsid w:val="00DA5BA0"/>
    <w:rsid w:val="00DA78E6"/>
    <w:rsid w:val="00DB0062"/>
    <w:rsid w:val="00DB0C74"/>
    <w:rsid w:val="00DB2904"/>
    <w:rsid w:val="00DB43EA"/>
    <w:rsid w:val="00DB6409"/>
    <w:rsid w:val="00DC39A7"/>
    <w:rsid w:val="00DC6E99"/>
    <w:rsid w:val="00DE194B"/>
    <w:rsid w:val="00DE1E67"/>
    <w:rsid w:val="00DE215A"/>
    <w:rsid w:val="00DE3276"/>
    <w:rsid w:val="00DE7E29"/>
    <w:rsid w:val="00DF5BD4"/>
    <w:rsid w:val="00E00E93"/>
    <w:rsid w:val="00E04A88"/>
    <w:rsid w:val="00E10793"/>
    <w:rsid w:val="00E1326C"/>
    <w:rsid w:val="00E13510"/>
    <w:rsid w:val="00E16F47"/>
    <w:rsid w:val="00E3181E"/>
    <w:rsid w:val="00E3192D"/>
    <w:rsid w:val="00E34604"/>
    <w:rsid w:val="00E3571C"/>
    <w:rsid w:val="00E40E07"/>
    <w:rsid w:val="00E426BD"/>
    <w:rsid w:val="00E449E8"/>
    <w:rsid w:val="00E5557C"/>
    <w:rsid w:val="00E55A2C"/>
    <w:rsid w:val="00E55CF4"/>
    <w:rsid w:val="00E64B9C"/>
    <w:rsid w:val="00E76503"/>
    <w:rsid w:val="00E83370"/>
    <w:rsid w:val="00E85192"/>
    <w:rsid w:val="00E91701"/>
    <w:rsid w:val="00EA24D9"/>
    <w:rsid w:val="00EA3C69"/>
    <w:rsid w:val="00EA4310"/>
    <w:rsid w:val="00EB2CF7"/>
    <w:rsid w:val="00EC1205"/>
    <w:rsid w:val="00ED4EDC"/>
    <w:rsid w:val="00ED54C8"/>
    <w:rsid w:val="00ED79D0"/>
    <w:rsid w:val="00EE0CF6"/>
    <w:rsid w:val="00EE7205"/>
    <w:rsid w:val="00EF2F49"/>
    <w:rsid w:val="00EF364D"/>
    <w:rsid w:val="00EF5D19"/>
    <w:rsid w:val="00EF6B48"/>
    <w:rsid w:val="00F11412"/>
    <w:rsid w:val="00F14638"/>
    <w:rsid w:val="00F15CD2"/>
    <w:rsid w:val="00F16BD8"/>
    <w:rsid w:val="00F36FEA"/>
    <w:rsid w:val="00F41351"/>
    <w:rsid w:val="00F4290D"/>
    <w:rsid w:val="00F45BD7"/>
    <w:rsid w:val="00F50BD4"/>
    <w:rsid w:val="00F56CF1"/>
    <w:rsid w:val="00F61DF8"/>
    <w:rsid w:val="00F62AF0"/>
    <w:rsid w:val="00F660BD"/>
    <w:rsid w:val="00F70F5D"/>
    <w:rsid w:val="00F71056"/>
    <w:rsid w:val="00F73A4A"/>
    <w:rsid w:val="00F75013"/>
    <w:rsid w:val="00F77279"/>
    <w:rsid w:val="00F81DB6"/>
    <w:rsid w:val="00F92394"/>
    <w:rsid w:val="00FA12B6"/>
    <w:rsid w:val="00FB12E4"/>
    <w:rsid w:val="00FB55C6"/>
    <w:rsid w:val="00FB6432"/>
    <w:rsid w:val="00FC3FDA"/>
    <w:rsid w:val="00FD083F"/>
    <w:rsid w:val="00FD37CE"/>
    <w:rsid w:val="00FE2C3C"/>
    <w:rsid w:val="00FE33D6"/>
    <w:rsid w:val="00FE5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D376E4"/>
  <w15:docId w15:val="{1737650C-D8CA-4684-8379-FD759C5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5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uiPriority w:val="9"/>
    <w:semiHidden/>
    <w:unhideWhenUsed/>
    <w:qFormat/>
    <w:rsid w:val="00FD08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59167B"/>
    <w:pPr>
      <w:widowControl/>
      <w:suppressAutoHyphens w:val="0"/>
      <w:spacing w:before="100" w:beforeAutospacing="1" w:after="100" w:afterAutospacing="1"/>
      <w:outlineLvl w:val="3"/>
    </w:pPr>
    <w:rPr>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6F47"/>
    <w:rPr>
      <w:rFonts w:cs="Times New Roman"/>
      <w:color w:val="0000FF"/>
      <w:u w:val="single"/>
    </w:rPr>
  </w:style>
  <w:style w:type="paragraph" w:styleId="Web">
    <w:name w:val="Normal (Web)"/>
    <w:basedOn w:val="a"/>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unhideWhenUsed/>
    <w:rsid w:val="00036D5F"/>
    <w:rPr>
      <w:sz w:val="16"/>
      <w:szCs w:val="16"/>
    </w:rPr>
  </w:style>
  <w:style w:type="paragraph" w:styleId="a4">
    <w:name w:val="annotation text"/>
    <w:basedOn w:val="a"/>
    <w:link w:val="Char"/>
    <w:uiPriority w:val="99"/>
    <w:semiHidden/>
    <w:unhideWhenUsed/>
    <w:rsid w:val="00036D5F"/>
    <w:rPr>
      <w:sz w:val="20"/>
      <w:szCs w:val="20"/>
    </w:rPr>
  </w:style>
  <w:style w:type="character" w:customStyle="1" w:styleId="Char">
    <w:name w:val="Κείμενο σχολίου Char"/>
    <w:basedOn w:val="a0"/>
    <w:link w:val="a4"/>
    <w:uiPriority w:val="99"/>
    <w:semiHidden/>
    <w:rsid w:val="00036D5F"/>
    <w:rPr>
      <w:rFonts w:ascii="Times New Roman" w:eastAsia="Times New Roman" w:hAnsi="Times New Roman" w:cs="Times New Roman"/>
      <w:sz w:val="20"/>
      <w:szCs w:val="20"/>
      <w:lang w:eastAsia="zh-CN"/>
    </w:rPr>
  </w:style>
  <w:style w:type="paragraph" w:styleId="a5">
    <w:name w:val="annotation subject"/>
    <w:basedOn w:val="a4"/>
    <w:next w:val="a4"/>
    <w:link w:val="Char0"/>
    <w:uiPriority w:val="99"/>
    <w:semiHidden/>
    <w:unhideWhenUsed/>
    <w:rsid w:val="00036D5F"/>
    <w:rPr>
      <w:b/>
      <w:bCs/>
    </w:rPr>
  </w:style>
  <w:style w:type="character" w:customStyle="1" w:styleId="Char0">
    <w:name w:val="Θέμα σχολίου Char"/>
    <w:basedOn w:val="Char"/>
    <w:link w:val="a5"/>
    <w:uiPriority w:val="99"/>
    <w:semiHidden/>
    <w:rsid w:val="00036D5F"/>
    <w:rPr>
      <w:rFonts w:ascii="Times New Roman" w:eastAsia="Times New Roman" w:hAnsi="Times New Roman" w:cs="Times New Roman"/>
      <w:b/>
      <w:bCs/>
      <w:sz w:val="20"/>
      <w:szCs w:val="20"/>
      <w:lang w:eastAsia="zh-CN"/>
    </w:rPr>
  </w:style>
  <w:style w:type="paragraph" w:styleId="a6">
    <w:name w:val="Balloon Text"/>
    <w:basedOn w:val="a"/>
    <w:link w:val="Char1"/>
    <w:uiPriority w:val="99"/>
    <w:semiHidden/>
    <w:unhideWhenUsed/>
    <w:rsid w:val="00036D5F"/>
    <w:rPr>
      <w:rFonts w:ascii="Segoe UI" w:hAnsi="Segoe UI" w:cs="Segoe UI"/>
      <w:sz w:val="18"/>
      <w:szCs w:val="18"/>
    </w:rPr>
  </w:style>
  <w:style w:type="character" w:customStyle="1" w:styleId="Char1">
    <w:name w:val="Κείμενο πλαισίου Char"/>
    <w:basedOn w:val="a0"/>
    <w:link w:val="a6"/>
    <w:uiPriority w:val="99"/>
    <w:semiHidden/>
    <w:rsid w:val="00036D5F"/>
    <w:rPr>
      <w:rFonts w:ascii="Segoe UI" w:eastAsia="Times New Roman" w:hAnsi="Segoe UI" w:cs="Segoe UI"/>
      <w:sz w:val="18"/>
      <w:szCs w:val="18"/>
      <w:lang w:eastAsia="zh-CN"/>
    </w:rPr>
  </w:style>
  <w:style w:type="character" w:customStyle="1" w:styleId="WW8Num4z0">
    <w:name w:val="WW8Num4z0"/>
    <w:rsid w:val="00244A1D"/>
    <w:rPr>
      <w:b/>
    </w:rPr>
  </w:style>
  <w:style w:type="paragraph" w:styleId="a7">
    <w:name w:val="Title"/>
    <w:basedOn w:val="a"/>
    <w:next w:val="a8"/>
    <w:link w:val="Char2"/>
    <w:qFormat/>
    <w:rsid w:val="00244A1D"/>
    <w:pPr>
      <w:widowControl/>
      <w:jc w:val="center"/>
    </w:pPr>
    <w:rPr>
      <w:rFonts w:ascii="Arial" w:hAnsi="Arial" w:cs="Arial"/>
      <w:b/>
      <w:bCs/>
      <w:lang w:eastAsia="ar-SA"/>
    </w:rPr>
  </w:style>
  <w:style w:type="character" w:customStyle="1" w:styleId="Char2">
    <w:name w:val="Τίτλος Char"/>
    <w:basedOn w:val="a0"/>
    <w:link w:val="a7"/>
    <w:rsid w:val="00244A1D"/>
    <w:rPr>
      <w:rFonts w:ascii="Arial" w:eastAsia="Times New Roman" w:hAnsi="Arial" w:cs="Arial"/>
      <w:b/>
      <w:bCs/>
      <w:sz w:val="24"/>
      <w:szCs w:val="24"/>
      <w:lang w:eastAsia="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rsid w:val="00244A1D"/>
    <w:rPr>
      <w:rFonts w:ascii="Arial" w:eastAsia="SimSun" w:hAnsi="Arial" w:cs="Mangal"/>
      <w:i/>
      <w:iCs/>
      <w:sz w:val="28"/>
      <w:szCs w:val="28"/>
      <w:lang w:eastAsia="ar-SA"/>
    </w:rPr>
  </w:style>
  <w:style w:type="paragraph" w:styleId="a9">
    <w:name w:val="Body Text"/>
    <w:basedOn w:val="a"/>
    <w:link w:val="Char4"/>
    <w:uiPriority w:val="99"/>
    <w:semiHidden/>
    <w:unhideWhenUsed/>
    <w:rsid w:val="00244A1D"/>
    <w:pPr>
      <w:spacing w:after="120"/>
    </w:pPr>
  </w:style>
  <w:style w:type="character" w:customStyle="1" w:styleId="Char4">
    <w:name w:val="Σώμα κειμένου Char"/>
    <w:basedOn w:val="a0"/>
    <w:link w:val="a9"/>
    <w:uiPriority w:val="99"/>
    <w:semiHidden/>
    <w:rsid w:val="00244A1D"/>
    <w:rPr>
      <w:rFonts w:ascii="Times New Roman" w:eastAsia="Times New Roman" w:hAnsi="Times New Roman" w:cs="Times New Roman"/>
      <w:sz w:val="24"/>
      <w:szCs w:val="24"/>
      <w:lang w:eastAsia="zh-CN"/>
    </w:rPr>
  </w:style>
  <w:style w:type="character" w:customStyle="1" w:styleId="4Char">
    <w:name w:val="Επικεφαλίδα 4 Char"/>
    <w:basedOn w:val="a0"/>
    <w:link w:val="4"/>
    <w:uiPriority w:val="9"/>
    <w:rsid w:val="0059167B"/>
    <w:rPr>
      <w:rFonts w:ascii="Times New Roman" w:eastAsia="Times New Roman" w:hAnsi="Times New Roman" w:cs="Times New Roman"/>
      <w:b/>
      <w:bCs/>
      <w:sz w:val="24"/>
      <w:szCs w:val="24"/>
      <w:lang w:eastAsia="el-GR"/>
    </w:rPr>
  </w:style>
  <w:style w:type="paragraph" w:styleId="aa">
    <w:name w:val="List Paragraph"/>
    <w:basedOn w:val="a"/>
    <w:uiPriority w:val="34"/>
    <w:qFormat/>
    <w:rsid w:val="00C14140"/>
    <w:pPr>
      <w:ind w:left="720"/>
      <w:contextualSpacing/>
    </w:pPr>
  </w:style>
  <w:style w:type="character" w:customStyle="1" w:styleId="2Char">
    <w:name w:val="Επικεφαλίδα 2 Char"/>
    <w:basedOn w:val="a0"/>
    <w:link w:val="2"/>
    <w:uiPriority w:val="9"/>
    <w:semiHidden/>
    <w:rsid w:val="00FD083F"/>
    <w:rPr>
      <w:rFonts w:asciiTheme="majorHAnsi" w:eastAsiaTheme="majorEastAsia" w:hAnsiTheme="majorHAnsi" w:cstheme="majorBidi"/>
      <w:color w:val="2E74B5" w:themeColor="accent1" w:themeShade="BF"/>
      <w:sz w:val="26"/>
      <w:szCs w:val="26"/>
      <w:lang w:eastAsia="zh-CN"/>
    </w:rPr>
  </w:style>
  <w:style w:type="character" w:styleId="ab">
    <w:name w:val="page number"/>
    <w:basedOn w:val="a0"/>
    <w:rsid w:val="00FD083F"/>
  </w:style>
  <w:style w:type="paragraph" w:customStyle="1" w:styleId="Default">
    <w:name w:val="Default"/>
    <w:rsid w:val="00FD083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tyle3">
    <w:name w:val="Style3"/>
    <w:basedOn w:val="a"/>
    <w:uiPriority w:val="99"/>
    <w:rsid w:val="000601C6"/>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0601C6"/>
    <w:rPr>
      <w:rFonts w:ascii="Tahoma" w:hAnsi="Tahoma" w:cs="Tahoma" w:hint="default"/>
      <w:sz w:val="14"/>
      <w:szCs w:val="14"/>
    </w:rPr>
  </w:style>
  <w:style w:type="paragraph" w:styleId="ac">
    <w:name w:val="header"/>
    <w:basedOn w:val="a"/>
    <w:link w:val="Char5"/>
    <w:unhideWhenUsed/>
    <w:rsid w:val="00F70F5D"/>
    <w:pPr>
      <w:tabs>
        <w:tab w:val="center" w:pos="4153"/>
        <w:tab w:val="right" w:pos="8306"/>
      </w:tabs>
    </w:pPr>
  </w:style>
  <w:style w:type="character" w:customStyle="1" w:styleId="Char5">
    <w:name w:val="Κεφαλίδα Char"/>
    <w:basedOn w:val="a0"/>
    <w:link w:val="ac"/>
    <w:rsid w:val="00F70F5D"/>
    <w:rPr>
      <w:rFonts w:ascii="Times New Roman" w:eastAsia="Times New Roman" w:hAnsi="Times New Roman" w:cs="Times New Roman"/>
      <w:sz w:val="24"/>
      <w:szCs w:val="24"/>
      <w:lang w:eastAsia="zh-CN"/>
    </w:rPr>
  </w:style>
  <w:style w:type="paragraph" w:styleId="ad">
    <w:name w:val="footer"/>
    <w:basedOn w:val="a"/>
    <w:link w:val="Char6"/>
    <w:unhideWhenUsed/>
    <w:rsid w:val="00F70F5D"/>
    <w:pPr>
      <w:tabs>
        <w:tab w:val="center" w:pos="4153"/>
        <w:tab w:val="right" w:pos="8306"/>
      </w:tabs>
    </w:pPr>
  </w:style>
  <w:style w:type="character" w:customStyle="1" w:styleId="Char6">
    <w:name w:val="Υποσέλιδο Char"/>
    <w:basedOn w:val="a0"/>
    <w:link w:val="ad"/>
    <w:rsid w:val="00F70F5D"/>
    <w:rPr>
      <w:rFonts w:ascii="Times New Roman" w:eastAsia="Times New Roman" w:hAnsi="Times New Roman" w:cs="Times New Roman"/>
      <w:sz w:val="24"/>
      <w:szCs w:val="24"/>
      <w:lang w:eastAsia="zh-CN"/>
    </w:rPr>
  </w:style>
  <w:style w:type="paragraph" w:styleId="ae">
    <w:name w:val="footnote text"/>
    <w:basedOn w:val="a"/>
    <w:link w:val="Char7"/>
    <w:uiPriority w:val="99"/>
    <w:unhideWhenUsed/>
    <w:rsid w:val="00933461"/>
    <w:rPr>
      <w:sz w:val="20"/>
      <w:szCs w:val="20"/>
    </w:rPr>
  </w:style>
  <w:style w:type="character" w:customStyle="1" w:styleId="Char7">
    <w:name w:val="Κείμενο υποσημείωσης Char"/>
    <w:basedOn w:val="a0"/>
    <w:link w:val="ae"/>
    <w:uiPriority w:val="99"/>
    <w:rsid w:val="00933461"/>
    <w:rPr>
      <w:rFonts w:ascii="Times New Roman" w:eastAsia="Times New Roman" w:hAnsi="Times New Roman" w:cs="Times New Roman"/>
      <w:sz w:val="20"/>
      <w:szCs w:val="20"/>
      <w:lang w:eastAsia="zh-CN"/>
    </w:rPr>
  </w:style>
  <w:style w:type="character" w:styleId="af">
    <w:name w:val="footnote reference"/>
    <w:basedOn w:val="a0"/>
    <w:unhideWhenUsed/>
    <w:rsid w:val="00933461"/>
    <w:rPr>
      <w:vertAlign w:val="superscript"/>
    </w:rPr>
  </w:style>
  <w:style w:type="character" w:customStyle="1" w:styleId="WW-">
    <w:name w:val="WW-Σύνδεσμος διαδικτύου"/>
    <w:rsid w:val="00915D7E"/>
    <w:rPr>
      <w:color w:val="0000FF"/>
      <w:u w:val="single"/>
    </w:rPr>
  </w:style>
  <w:style w:type="character" w:styleId="-0">
    <w:name w:val="FollowedHyperlink"/>
    <w:basedOn w:val="a0"/>
    <w:uiPriority w:val="99"/>
    <w:semiHidden/>
    <w:unhideWhenUsed/>
    <w:rsid w:val="00F61DF8"/>
    <w:rPr>
      <w:color w:val="954F72" w:themeColor="followedHyperlink"/>
      <w:u w:val="single"/>
    </w:rPr>
  </w:style>
  <w:style w:type="character" w:customStyle="1" w:styleId="1">
    <w:name w:val="Αριθμός σελίδας1"/>
    <w:basedOn w:val="a0"/>
    <w:rsid w:val="00067C4B"/>
  </w:style>
  <w:style w:type="paragraph" w:customStyle="1" w:styleId="10">
    <w:name w:val="Παράγραφος λίστας1"/>
    <w:basedOn w:val="a"/>
    <w:rsid w:val="0006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562">
      <w:bodyDiv w:val="1"/>
      <w:marLeft w:val="0"/>
      <w:marRight w:val="0"/>
      <w:marTop w:val="0"/>
      <w:marBottom w:val="0"/>
      <w:divBdr>
        <w:top w:val="none" w:sz="0" w:space="0" w:color="auto"/>
        <w:left w:val="none" w:sz="0" w:space="0" w:color="auto"/>
        <w:bottom w:val="none" w:sz="0" w:space="0" w:color="auto"/>
        <w:right w:val="none" w:sz="0" w:space="0" w:color="auto"/>
      </w:divBdr>
    </w:div>
    <w:div w:id="245772467">
      <w:bodyDiv w:val="1"/>
      <w:marLeft w:val="0"/>
      <w:marRight w:val="0"/>
      <w:marTop w:val="0"/>
      <w:marBottom w:val="0"/>
      <w:divBdr>
        <w:top w:val="none" w:sz="0" w:space="0" w:color="auto"/>
        <w:left w:val="none" w:sz="0" w:space="0" w:color="auto"/>
        <w:bottom w:val="none" w:sz="0" w:space="0" w:color="auto"/>
        <w:right w:val="none" w:sz="0" w:space="0" w:color="auto"/>
      </w:divBdr>
    </w:div>
    <w:div w:id="438112323">
      <w:bodyDiv w:val="1"/>
      <w:marLeft w:val="0"/>
      <w:marRight w:val="0"/>
      <w:marTop w:val="0"/>
      <w:marBottom w:val="0"/>
      <w:divBdr>
        <w:top w:val="none" w:sz="0" w:space="0" w:color="auto"/>
        <w:left w:val="none" w:sz="0" w:space="0" w:color="auto"/>
        <w:bottom w:val="none" w:sz="0" w:space="0" w:color="auto"/>
        <w:right w:val="none" w:sz="0" w:space="0" w:color="auto"/>
      </w:divBdr>
    </w:div>
    <w:div w:id="504053297">
      <w:bodyDiv w:val="1"/>
      <w:marLeft w:val="0"/>
      <w:marRight w:val="0"/>
      <w:marTop w:val="0"/>
      <w:marBottom w:val="0"/>
      <w:divBdr>
        <w:top w:val="none" w:sz="0" w:space="0" w:color="auto"/>
        <w:left w:val="none" w:sz="0" w:space="0" w:color="auto"/>
        <w:bottom w:val="none" w:sz="0" w:space="0" w:color="auto"/>
        <w:right w:val="none" w:sz="0" w:space="0" w:color="auto"/>
      </w:divBdr>
    </w:div>
    <w:div w:id="588537267">
      <w:bodyDiv w:val="1"/>
      <w:marLeft w:val="0"/>
      <w:marRight w:val="0"/>
      <w:marTop w:val="0"/>
      <w:marBottom w:val="0"/>
      <w:divBdr>
        <w:top w:val="none" w:sz="0" w:space="0" w:color="auto"/>
        <w:left w:val="none" w:sz="0" w:space="0" w:color="auto"/>
        <w:bottom w:val="none" w:sz="0" w:space="0" w:color="auto"/>
        <w:right w:val="none" w:sz="0" w:space="0" w:color="auto"/>
      </w:divBdr>
    </w:div>
    <w:div w:id="692534164">
      <w:bodyDiv w:val="1"/>
      <w:marLeft w:val="0"/>
      <w:marRight w:val="0"/>
      <w:marTop w:val="0"/>
      <w:marBottom w:val="0"/>
      <w:divBdr>
        <w:top w:val="none" w:sz="0" w:space="0" w:color="auto"/>
        <w:left w:val="none" w:sz="0" w:space="0" w:color="auto"/>
        <w:bottom w:val="none" w:sz="0" w:space="0" w:color="auto"/>
        <w:right w:val="none" w:sz="0" w:space="0" w:color="auto"/>
      </w:divBdr>
    </w:div>
    <w:div w:id="765419570">
      <w:bodyDiv w:val="1"/>
      <w:marLeft w:val="0"/>
      <w:marRight w:val="0"/>
      <w:marTop w:val="0"/>
      <w:marBottom w:val="0"/>
      <w:divBdr>
        <w:top w:val="none" w:sz="0" w:space="0" w:color="auto"/>
        <w:left w:val="none" w:sz="0" w:space="0" w:color="auto"/>
        <w:bottom w:val="none" w:sz="0" w:space="0" w:color="auto"/>
        <w:right w:val="none" w:sz="0" w:space="0" w:color="auto"/>
      </w:divBdr>
      <w:divsChild>
        <w:div w:id="184871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21281">
      <w:bodyDiv w:val="1"/>
      <w:marLeft w:val="0"/>
      <w:marRight w:val="0"/>
      <w:marTop w:val="0"/>
      <w:marBottom w:val="0"/>
      <w:divBdr>
        <w:top w:val="none" w:sz="0" w:space="0" w:color="auto"/>
        <w:left w:val="none" w:sz="0" w:space="0" w:color="auto"/>
        <w:bottom w:val="none" w:sz="0" w:space="0" w:color="auto"/>
        <w:right w:val="none" w:sz="0" w:space="0" w:color="auto"/>
      </w:divBdr>
    </w:div>
    <w:div w:id="1228225447">
      <w:bodyDiv w:val="1"/>
      <w:marLeft w:val="0"/>
      <w:marRight w:val="0"/>
      <w:marTop w:val="0"/>
      <w:marBottom w:val="0"/>
      <w:divBdr>
        <w:top w:val="none" w:sz="0" w:space="0" w:color="auto"/>
        <w:left w:val="none" w:sz="0" w:space="0" w:color="auto"/>
        <w:bottom w:val="none" w:sz="0" w:space="0" w:color="auto"/>
        <w:right w:val="none" w:sz="0" w:space="0" w:color="auto"/>
      </w:divBdr>
    </w:div>
    <w:div w:id="1577473311">
      <w:bodyDiv w:val="1"/>
      <w:marLeft w:val="0"/>
      <w:marRight w:val="0"/>
      <w:marTop w:val="0"/>
      <w:marBottom w:val="0"/>
      <w:divBdr>
        <w:top w:val="none" w:sz="0" w:space="0" w:color="auto"/>
        <w:left w:val="none" w:sz="0" w:space="0" w:color="auto"/>
        <w:bottom w:val="none" w:sz="0" w:space="0" w:color="auto"/>
        <w:right w:val="none" w:sz="0" w:space="0" w:color="auto"/>
      </w:divBdr>
    </w:div>
    <w:div w:id="1717925384">
      <w:bodyDiv w:val="1"/>
      <w:marLeft w:val="0"/>
      <w:marRight w:val="0"/>
      <w:marTop w:val="0"/>
      <w:marBottom w:val="0"/>
      <w:divBdr>
        <w:top w:val="none" w:sz="0" w:space="0" w:color="auto"/>
        <w:left w:val="none" w:sz="0" w:space="0" w:color="auto"/>
        <w:bottom w:val="none" w:sz="0" w:space="0" w:color="auto"/>
        <w:right w:val="none" w:sz="0" w:space="0" w:color="auto"/>
      </w:divBdr>
    </w:div>
    <w:div w:id="20777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78F1-76CF-4247-8025-3A1F8499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1017</Words>
  <Characters>5492</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Katsigiannaki</dc:creator>
  <cp:keywords/>
  <dc:description/>
  <cp:lastModifiedBy>Zacharenia Papadaki</cp:lastModifiedBy>
  <cp:revision>13</cp:revision>
  <cp:lastPrinted>2022-04-19T08:55:00Z</cp:lastPrinted>
  <dcterms:created xsi:type="dcterms:W3CDTF">2022-04-19T08:58:00Z</dcterms:created>
  <dcterms:modified xsi:type="dcterms:W3CDTF">2023-05-29T07:51:00Z</dcterms:modified>
</cp:coreProperties>
</file>